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39487" w14:textId="376FA344" w:rsidR="00BE086E" w:rsidRDefault="00BE086E" w:rsidP="0078534F">
      <w:pPr>
        <w:rPr>
          <w:rFonts w:ascii="Comic Sans MS" w:hAnsi="Comic Sans MS"/>
          <w:b/>
          <w:smallCaps/>
          <w:sz w:val="20"/>
          <w:szCs w:val="20"/>
          <w:lang w:val="en-CA"/>
        </w:rPr>
      </w:pPr>
    </w:p>
    <w:p w14:paraId="0D714266" w14:textId="432A2E4A" w:rsidR="00BE086E" w:rsidRDefault="00BE086E" w:rsidP="00BE086E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  <w:r>
        <w:rPr>
          <w:rFonts w:ascii="Comic Sans MS" w:hAnsi="Comic Sans MS"/>
          <w:b/>
          <w:smallCaps/>
          <w:sz w:val="20"/>
          <w:szCs w:val="20"/>
          <w:lang w:val="en-CA"/>
        </w:rPr>
        <w:t>IP Tournament Pools</w:t>
      </w:r>
    </w:p>
    <w:p w14:paraId="443EB4BC" w14:textId="34A860B2" w:rsidR="00BE086E" w:rsidRDefault="00BE086E" w:rsidP="00BE086E">
      <w:pPr>
        <w:rPr>
          <w:rFonts w:ascii="Comic Sans MS" w:hAnsi="Comic Sans MS"/>
          <w:b/>
          <w:smallCaps/>
          <w:sz w:val="20"/>
          <w:szCs w:val="20"/>
          <w:lang w:val="en-CA"/>
        </w:rPr>
      </w:pPr>
    </w:p>
    <w:p w14:paraId="3A9262AF" w14:textId="557B8341" w:rsidR="00BE086E" w:rsidRDefault="00BE086E" w:rsidP="00BE086E">
      <w:pPr>
        <w:rPr>
          <w:rFonts w:ascii="Comic Sans MS" w:hAnsi="Comic Sans MS"/>
          <w:b/>
          <w:smallCaps/>
          <w:sz w:val="20"/>
          <w:szCs w:val="20"/>
          <w:lang w:val="en-CA"/>
        </w:rPr>
      </w:pPr>
      <w:r>
        <w:rPr>
          <w:rFonts w:ascii="Comic Sans MS" w:hAnsi="Comic Sans MS"/>
          <w:b/>
          <w:smallCaps/>
          <w:sz w:val="20"/>
          <w:szCs w:val="20"/>
          <w:lang w:val="en-CA"/>
        </w:rPr>
        <w:t>Pool A</w:t>
      </w:r>
      <w:r>
        <w:rPr>
          <w:rFonts w:ascii="Comic Sans MS" w:hAnsi="Comic Sans MS"/>
          <w:b/>
          <w:smallCaps/>
          <w:sz w:val="20"/>
          <w:szCs w:val="20"/>
          <w:lang w:val="en-CA"/>
        </w:rPr>
        <w:tab/>
      </w:r>
      <w:r>
        <w:rPr>
          <w:rFonts w:ascii="Comic Sans MS" w:hAnsi="Comic Sans MS"/>
          <w:b/>
          <w:smallCaps/>
          <w:sz w:val="20"/>
          <w:szCs w:val="20"/>
          <w:lang w:val="en-CA"/>
        </w:rPr>
        <w:tab/>
      </w:r>
      <w:r>
        <w:rPr>
          <w:rFonts w:ascii="Comic Sans MS" w:hAnsi="Comic Sans MS"/>
          <w:b/>
          <w:smallCaps/>
          <w:sz w:val="20"/>
          <w:szCs w:val="20"/>
          <w:lang w:val="en-CA"/>
        </w:rPr>
        <w:tab/>
      </w:r>
      <w:r>
        <w:rPr>
          <w:rFonts w:ascii="Comic Sans MS" w:hAnsi="Comic Sans MS"/>
          <w:b/>
          <w:smallCaps/>
          <w:sz w:val="20"/>
          <w:szCs w:val="20"/>
          <w:lang w:val="en-CA"/>
        </w:rPr>
        <w:tab/>
      </w:r>
      <w:r>
        <w:rPr>
          <w:rFonts w:ascii="Comic Sans MS" w:hAnsi="Comic Sans MS"/>
          <w:b/>
          <w:smallCaps/>
          <w:sz w:val="20"/>
          <w:szCs w:val="20"/>
          <w:lang w:val="en-CA"/>
        </w:rPr>
        <w:tab/>
      </w:r>
      <w:r>
        <w:rPr>
          <w:rFonts w:ascii="Comic Sans MS" w:hAnsi="Comic Sans MS"/>
          <w:b/>
          <w:smallCaps/>
          <w:sz w:val="20"/>
          <w:szCs w:val="20"/>
          <w:lang w:val="en-CA"/>
        </w:rPr>
        <w:tab/>
      </w:r>
      <w:r>
        <w:rPr>
          <w:rFonts w:ascii="Comic Sans MS" w:hAnsi="Comic Sans MS"/>
          <w:b/>
          <w:smallCaps/>
          <w:sz w:val="20"/>
          <w:szCs w:val="20"/>
          <w:lang w:val="en-CA"/>
        </w:rPr>
        <w:tab/>
        <w:t>Pool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425"/>
        <w:gridCol w:w="5408"/>
      </w:tblGrid>
      <w:tr w:rsidR="00BE086E" w14:paraId="37D28C2E" w14:textId="77777777" w:rsidTr="00BE086E">
        <w:tc>
          <w:tcPr>
            <w:tcW w:w="421" w:type="dxa"/>
          </w:tcPr>
          <w:p w14:paraId="291BDAAB" w14:textId="06D983DA" w:rsidR="00BE086E" w:rsidRPr="00BE086E" w:rsidRDefault="00BE086E" w:rsidP="00BE086E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 w:rsidRPr="00BE086E"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1</w:t>
            </w:r>
          </w:p>
        </w:tc>
        <w:tc>
          <w:tcPr>
            <w:tcW w:w="4536" w:type="dxa"/>
          </w:tcPr>
          <w:p w14:paraId="2CA0902A" w14:textId="5663CC69" w:rsidR="00BE086E" w:rsidRPr="00BE086E" w:rsidRDefault="00CC73CF" w:rsidP="00BE086E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Hanover Falcons Timbits IPJR.</w:t>
            </w:r>
          </w:p>
        </w:tc>
        <w:tc>
          <w:tcPr>
            <w:tcW w:w="425" w:type="dxa"/>
          </w:tcPr>
          <w:p w14:paraId="26C75E05" w14:textId="745C698B" w:rsidR="00BE086E" w:rsidRPr="00BE086E" w:rsidRDefault="00BE086E" w:rsidP="00BE086E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 w:rsidRPr="00BE086E"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1</w:t>
            </w:r>
          </w:p>
        </w:tc>
        <w:tc>
          <w:tcPr>
            <w:tcW w:w="5408" w:type="dxa"/>
          </w:tcPr>
          <w:p w14:paraId="496EB996" w14:textId="4FC7F8B8" w:rsidR="00CC73CF" w:rsidRPr="00BE086E" w:rsidRDefault="00CC73CF" w:rsidP="00BE086E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Hanover Falcons IPSR1</w:t>
            </w:r>
          </w:p>
        </w:tc>
      </w:tr>
      <w:tr w:rsidR="00BE086E" w14:paraId="54137324" w14:textId="77777777" w:rsidTr="00BE086E">
        <w:tc>
          <w:tcPr>
            <w:tcW w:w="421" w:type="dxa"/>
          </w:tcPr>
          <w:p w14:paraId="23588EA3" w14:textId="61A3EA6E" w:rsidR="00BE086E" w:rsidRPr="00BE086E" w:rsidRDefault="00BE086E" w:rsidP="00BE086E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 w:rsidRPr="00BE086E"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2</w:t>
            </w:r>
          </w:p>
        </w:tc>
        <w:tc>
          <w:tcPr>
            <w:tcW w:w="4536" w:type="dxa"/>
          </w:tcPr>
          <w:p w14:paraId="1764D976" w14:textId="089E264E" w:rsidR="00BE086E" w:rsidRPr="00BE086E" w:rsidRDefault="00CC73CF" w:rsidP="00BE086E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 xml:space="preserve">Walkerton Capitals </w:t>
            </w:r>
            <w:proofErr w:type="spellStart"/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IPJr</w:t>
            </w:r>
            <w:proofErr w:type="spellEnd"/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.</w:t>
            </w:r>
          </w:p>
        </w:tc>
        <w:tc>
          <w:tcPr>
            <w:tcW w:w="425" w:type="dxa"/>
          </w:tcPr>
          <w:p w14:paraId="12F739F8" w14:textId="056654B8" w:rsidR="00BE086E" w:rsidRPr="00BE086E" w:rsidRDefault="00BE086E" w:rsidP="00BE086E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 w:rsidRPr="00BE086E"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2</w:t>
            </w:r>
          </w:p>
        </w:tc>
        <w:tc>
          <w:tcPr>
            <w:tcW w:w="5408" w:type="dxa"/>
          </w:tcPr>
          <w:p w14:paraId="3177981E" w14:textId="447BA1AA" w:rsidR="00BE086E" w:rsidRPr="00BE086E" w:rsidRDefault="00CC73CF" w:rsidP="00BE086E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Hanover Falcons IPSR2</w:t>
            </w:r>
          </w:p>
        </w:tc>
      </w:tr>
      <w:tr w:rsidR="00BE086E" w14:paraId="397083EF" w14:textId="77777777" w:rsidTr="00BE086E">
        <w:tc>
          <w:tcPr>
            <w:tcW w:w="421" w:type="dxa"/>
          </w:tcPr>
          <w:p w14:paraId="0935076B" w14:textId="68656C8E" w:rsidR="00BE086E" w:rsidRPr="00BE086E" w:rsidRDefault="00BE086E" w:rsidP="00BE086E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 w:rsidRPr="00BE086E"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3</w:t>
            </w:r>
          </w:p>
        </w:tc>
        <w:tc>
          <w:tcPr>
            <w:tcW w:w="4536" w:type="dxa"/>
          </w:tcPr>
          <w:p w14:paraId="526A5775" w14:textId="65DFBCF7" w:rsidR="00BE086E" w:rsidRPr="00BE086E" w:rsidRDefault="00CC73CF" w:rsidP="00BE086E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Twin Centre Twins IP1</w:t>
            </w:r>
          </w:p>
        </w:tc>
        <w:tc>
          <w:tcPr>
            <w:tcW w:w="425" w:type="dxa"/>
          </w:tcPr>
          <w:p w14:paraId="54A9F733" w14:textId="4A4A7FF1" w:rsidR="00BE086E" w:rsidRPr="00BE086E" w:rsidRDefault="00BE086E" w:rsidP="00BE086E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 w:rsidRPr="00BE086E"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3</w:t>
            </w:r>
          </w:p>
        </w:tc>
        <w:tc>
          <w:tcPr>
            <w:tcW w:w="5408" w:type="dxa"/>
          </w:tcPr>
          <w:p w14:paraId="177D3540" w14:textId="4898E33B" w:rsidR="00BE086E" w:rsidRPr="00BE086E" w:rsidRDefault="00CC73CF" w:rsidP="00BE086E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TCDMHA Rebels</w:t>
            </w:r>
          </w:p>
        </w:tc>
      </w:tr>
      <w:tr w:rsidR="00BE086E" w14:paraId="7A0ABA00" w14:textId="77777777" w:rsidTr="00BE086E">
        <w:tc>
          <w:tcPr>
            <w:tcW w:w="421" w:type="dxa"/>
          </w:tcPr>
          <w:p w14:paraId="2C823DB2" w14:textId="16026153" w:rsidR="00BE086E" w:rsidRPr="00BE086E" w:rsidRDefault="00BE086E" w:rsidP="00BE086E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 w:rsidRPr="00BE086E"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4</w:t>
            </w:r>
          </w:p>
        </w:tc>
        <w:tc>
          <w:tcPr>
            <w:tcW w:w="4536" w:type="dxa"/>
          </w:tcPr>
          <w:p w14:paraId="1B858F49" w14:textId="6AAFBB23" w:rsidR="00BE086E" w:rsidRPr="00BE086E" w:rsidRDefault="00CC73CF" w:rsidP="00BE086E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Elmvale Coyotes IP1</w:t>
            </w:r>
          </w:p>
        </w:tc>
        <w:tc>
          <w:tcPr>
            <w:tcW w:w="425" w:type="dxa"/>
          </w:tcPr>
          <w:p w14:paraId="6DD6B125" w14:textId="271B1021" w:rsidR="00BE086E" w:rsidRPr="00BE086E" w:rsidRDefault="00BE086E" w:rsidP="00BE086E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 w:rsidRPr="00BE086E"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4</w:t>
            </w:r>
          </w:p>
        </w:tc>
        <w:tc>
          <w:tcPr>
            <w:tcW w:w="5408" w:type="dxa"/>
          </w:tcPr>
          <w:p w14:paraId="6056B92C" w14:textId="2AA895D0" w:rsidR="00BE086E" w:rsidRPr="00BE086E" w:rsidRDefault="00CC73CF" w:rsidP="00BE086E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Woolwich Wildcats</w:t>
            </w:r>
          </w:p>
        </w:tc>
      </w:tr>
      <w:tr w:rsidR="00CC73CF" w14:paraId="012070B7" w14:textId="77777777" w:rsidTr="00BE086E">
        <w:tc>
          <w:tcPr>
            <w:tcW w:w="421" w:type="dxa"/>
          </w:tcPr>
          <w:p w14:paraId="7617C9B8" w14:textId="5490D0DB" w:rsidR="00CC73CF" w:rsidRPr="00BE086E" w:rsidRDefault="00CC73CF" w:rsidP="00BE086E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5</w:t>
            </w:r>
          </w:p>
        </w:tc>
        <w:tc>
          <w:tcPr>
            <w:tcW w:w="4536" w:type="dxa"/>
          </w:tcPr>
          <w:p w14:paraId="09A2876A" w14:textId="3108AF48" w:rsidR="00CC73CF" w:rsidRDefault="00CC73CF" w:rsidP="00BE086E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Elmvale Coyotes IP2</w:t>
            </w:r>
          </w:p>
        </w:tc>
        <w:tc>
          <w:tcPr>
            <w:tcW w:w="425" w:type="dxa"/>
          </w:tcPr>
          <w:p w14:paraId="3B31B2D1" w14:textId="2BB34208" w:rsidR="00CC73CF" w:rsidRPr="00BE086E" w:rsidRDefault="00CC73CF" w:rsidP="00BE086E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5</w:t>
            </w:r>
          </w:p>
        </w:tc>
        <w:tc>
          <w:tcPr>
            <w:tcW w:w="5408" w:type="dxa"/>
          </w:tcPr>
          <w:p w14:paraId="7CA5D670" w14:textId="72444F71" w:rsidR="00CC73CF" w:rsidRDefault="00CC73CF" w:rsidP="00BE086E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Elmvale Coyotes IP3</w:t>
            </w:r>
          </w:p>
        </w:tc>
      </w:tr>
    </w:tbl>
    <w:p w14:paraId="32DE860E" w14:textId="68492DBD" w:rsidR="00BE086E" w:rsidRDefault="00BE086E" w:rsidP="00BE086E">
      <w:pPr>
        <w:rPr>
          <w:rFonts w:ascii="Comic Sans MS" w:hAnsi="Comic Sans MS"/>
          <w:b/>
          <w:smallCaps/>
          <w:sz w:val="20"/>
          <w:szCs w:val="20"/>
          <w:lang w:val="en-CA"/>
        </w:rPr>
      </w:pPr>
      <w:r>
        <w:rPr>
          <w:rFonts w:ascii="Comic Sans MS" w:hAnsi="Comic Sans MS"/>
          <w:b/>
          <w:smallCaps/>
          <w:sz w:val="20"/>
          <w:szCs w:val="20"/>
          <w:lang w:val="en-CA"/>
        </w:rPr>
        <w:t xml:space="preserve"> </w:t>
      </w:r>
    </w:p>
    <w:p w14:paraId="5A6C9588" w14:textId="6B1D6041" w:rsidR="005C2C3A" w:rsidRDefault="00CC73CF" w:rsidP="005C2C3A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  <w:r>
        <w:rPr>
          <w:rFonts w:ascii="Comic Sans MS" w:hAnsi="Comic Sans MS"/>
          <w:b/>
          <w:smallCaps/>
          <w:sz w:val="20"/>
          <w:szCs w:val="20"/>
          <w:lang w:val="en-CA"/>
        </w:rPr>
        <w:t>Minor Novice</w:t>
      </w:r>
      <w:r w:rsidR="005C2C3A">
        <w:rPr>
          <w:rFonts w:ascii="Comic Sans MS" w:hAnsi="Comic Sans MS"/>
          <w:b/>
          <w:smallCaps/>
          <w:sz w:val="20"/>
          <w:szCs w:val="20"/>
          <w:lang w:val="en-CA"/>
        </w:rPr>
        <w:t xml:space="preserve"> Tournament Pools</w:t>
      </w:r>
    </w:p>
    <w:p w14:paraId="43C360A2" w14:textId="395F01D1" w:rsidR="005C2C3A" w:rsidRDefault="005C2C3A" w:rsidP="005C2C3A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</w:p>
    <w:p w14:paraId="39C5CB9F" w14:textId="77777777" w:rsidR="005C2C3A" w:rsidRDefault="005C2C3A" w:rsidP="005C2C3A">
      <w:pPr>
        <w:rPr>
          <w:rFonts w:ascii="Comic Sans MS" w:hAnsi="Comic Sans MS"/>
          <w:b/>
          <w:smallCaps/>
          <w:sz w:val="20"/>
          <w:szCs w:val="20"/>
          <w:lang w:val="en-CA"/>
        </w:rPr>
      </w:pPr>
      <w:r>
        <w:rPr>
          <w:rFonts w:ascii="Comic Sans MS" w:hAnsi="Comic Sans MS"/>
          <w:b/>
          <w:smallCaps/>
          <w:sz w:val="20"/>
          <w:szCs w:val="20"/>
          <w:lang w:val="en-CA"/>
        </w:rPr>
        <w:t>Pool A</w:t>
      </w:r>
      <w:r>
        <w:rPr>
          <w:rFonts w:ascii="Comic Sans MS" w:hAnsi="Comic Sans MS"/>
          <w:b/>
          <w:smallCaps/>
          <w:sz w:val="20"/>
          <w:szCs w:val="20"/>
          <w:lang w:val="en-CA"/>
        </w:rPr>
        <w:tab/>
      </w:r>
      <w:r>
        <w:rPr>
          <w:rFonts w:ascii="Comic Sans MS" w:hAnsi="Comic Sans MS"/>
          <w:b/>
          <w:smallCaps/>
          <w:sz w:val="20"/>
          <w:szCs w:val="20"/>
          <w:lang w:val="en-CA"/>
        </w:rPr>
        <w:tab/>
      </w:r>
      <w:r>
        <w:rPr>
          <w:rFonts w:ascii="Comic Sans MS" w:hAnsi="Comic Sans MS"/>
          <w:b/>
          <w:smallCaps/>
          <w:sz w:val="20"/>
          <w:szCs w:val="20"/>
          <w:lang w:val="en-CA"/>
        </w:rPr>
        <w:tab/>
      </w:r>
      <w:r>
        <w:rPr>
          <w:rFonts w:ascii="Comic Sans MS" w:hAnsi="Comic Sans MS"/>
          <w:b/>
          <w:smallCaps/>
          <w:sz w:val="20"/>
          <w:szCs w:val="20"/>
          <w:lang w:val="en-CA"/>
        </w:rPr>
        <w:tab/>
      </w:r>
      <w:r>
        <w:rPr>
          <w:rFonts w:ascii="Comic Sans MS" w:hAnsi="Comic Sans MS"/>
          <w:b/>
          <w:smallCaps/>
          <w:sz w:val="20"/>
          <w:szCs w:val="20"/>
          <w:lang w:val="en-CA"/>
        </w:rPr>
        <w:tab/>
      </w:r>
      <w:r>
        <w:rPr>
          <w:rFonts w:ascii="Comic Sans MS" w:hAnsi="Comic Sans MS"/>
          <w:b/>
          <w:smallCaps/>
          <w:sz w:val="20"/>
          <w:szCs w:val="20"/>
          <w:lang w:val="en-CA"/>
        </w:rPr>
        <w:tab/>
      </w:r>
      <w:r>
        <w:rPr>
          <w:rFonts w:ascii="Comic Sans MS" w:hAnsi="Comic Sans MS"/>
          <w:b/>
          <w:smallCaps/>
          <w:sz w:val="20"/>
          <w:szCs w:val="20"/>
          <w:lang w:val="en-CA"/>
        </w:rPr>
        <w:tab/>
        <w:t>Pool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425"/>
        <w:gridCol w:w="5408"/>
      </w:tblGrid>
      <w:tr w:rsidR="005C2C3A" w14:paraId="3C2260BD" w14:textId="77777777" w:rsidTr="0082486A">
        <w:tc>
          <w:tcPr>
            <w:tcW w:w="421" w:type="dxa"/>
          </w:tcPr>
          <w:p w14:paraId="742173F1" w14:textId="77777777" w:rsidR="005C2C3A" w:rsidRPr="00BE086E" w:rsidRDefault="005C2C3A" w:rsidP="0082486A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 w:rsidRPr="00BE086E"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1</w:t>
            </w:r>
          </w:p>
        </w:tc>
        <w:tc>
          <w:tcPr>
            <w:tcW w:w="4536" w:type="dxa"/>
          </w:tcPr>
          <w:p w14:paraId="4269D4F2" w14:textId="0E6BDA87" w:rsidR="005C2C3A" w:rsidRPr="00BE086E" w:rsidRDefault="00CC73CF" w:rsidP="0082486A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Hanover Falcons LL1</w:t>
            </w:r>
          </w:p>
        </w:tc>
        <w:tc>
          <w:tcPr>
            <w:tcW w:w="425" w:type="dxa"/>
          </w:tcPr>
          <w:p w14:paraId="711B0D12" w14:textId="77777777" w:rsidR="005C2C3A" w:rsidRPr="00BE086E" w:rsidRDefault="005C2C3A" w:rsidP="0082486A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 w:rsidRPr="00BE086E"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1</w:t>
            </w:r>
          </w:p>
        </w:tc>
        <w:tc>
          <w:tcPr>
            <w:tcW w:w="5408" w:type="dxa"/>
          </w:tcPr>
          <w:p w14:paraId="35D15E7B" w14:textId="4E3C33D8" w:rsidR="005C2C3A" w:rsidRPr="00BE086E" w:rsidRDefault="00CC73CF" w:rsidP="0082486A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Hanover Falcons LL2</w:t>
            </w:r>
          </w:p>
        </w:tc>
      </w:tr>
      <w:tr w:rsidR="005C2C3A" w14:paraId="6DFA9859" w14:textId="77777777" w:rsidTr="0082486A">
        <w:tc>
          <w:tcPr>
            <w:tcW w:w="421" w:type="dxa"/>
          </w:tcPr>
          <w:p w14:paraId="0DE5F427" w14:textId="77777777" w:rsidR="005C2C3A" w:rsidRPr="00BE086E" w:rsidRDefault="005C2C3A" w:rsidP="0082486A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 w:rsidRPr="00BE086E"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2</w:t>
            </w:r>
          </w:p>
        </w:tc>
        <w:tc>
          <w:tcPr>
            <w:tcW w:w="4536" w:type="dxa"/>
          </w:tcPr>
          <w:p w14:paraId="49D42634" w14:textId="5E4865A9" w:rsidR="005C2C3A" w:rsidRPr="00BE086E" w:rsidRDefault="00CC73CF" w:rsidP="0082486A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Walkerton Capitals LL1</w:t>
            </w:r>
          </w:p>
        </w:tc>
        <w:tc>
          <w:tcPr>
            <w:tcW w:w="425" w:type="dxa"/>
          </w:tcPr>
          <w:p w14:paraId="6ACA6EE8" w14:textId="77777777" w:rsidR="005C2C3A" w:rsidRPr="00BE086E" w:rsidRDefault="005C2C3A" w:rsidP="0082486A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 w:rsidRPr="00BE086E"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2</w:t>
            </w:r>
          </w:p>
        </w:tc>
        <w:tc>
          <w:tcPr>
            <w:tcW w:w="5408" w:type="dxa"/>
          </w:tcPr>
          <w:p w14:paraId="730DA833" w14:textId="03C89D20" w:rsidR="005C2C3A" w:rsidRPr="00BE086E" w:rsidRDefault="00CC73CF" w:rsidP="0082486A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Walkerton Capitals LL2</w:t>
            </w:r>
          </w:p>
        </w:tc>
      </w:tr>
      <w:tr w:rsidR="005C2C3A" w14:paraId="44A74325" w14:textId="77777777" w:rsidTr="0082486A">
        <w:tc>
          <w:tcPr>
            <w:tcW w:w="421" w:type="dxa"/>
          </w:tcPr>
          <w:p w14:paraId="41B376DB" w14:textId="77777777" w:rsidR="005C2C3A" w:rsidRPr="00BE086E" w:rsidRDefault="005C2C3A" w:rsidP="0082486A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 w:rsidRPr="00BE086E"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3</w:t>
            </w:r>
          </w:p>
        </w:tc>
        <w:tc>
          <w:tcPr>
            <w:tcW w:w="4536" w:type="dxa"/>
          </w:tcPr>
          <w:p w14:paraId="1CE39863" w14:textId="3A8A97C1" w:rsidR="005C2C3A" w:rsidRPr="00BE086E" w:rsidRDefault="00CC73CF" w:rsidP="0082486A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Aran-</w:t>
            </w:r>
            <w:proofErr w:type="spellStart"/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Elderslie</w:t>
            </w:r>
            <w:proofErr w:type="spellEnd"/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 xml:space="preserve"> Ice Dogs LL1</w:t>
            </w:r>
          </w:p>
        </w:tc>
        <w:tc>
          <w:tcPr>
            <w:tcW w:w="425" w:type="dxa"/>
          </w:tcPr>
          <w:p w14:paraId="6259C5DC" w14:textId="77777777" w:rsidR="005C2C3A" w:rsidRPr="00BE086E" w:rsidRDefault="005C2C3A" w:rsidP="0082486A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 w:rsidRPr="00BE086E"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3</w:t>
            </w:r>
          </w:p>
        </w:tc>
        <w:tc>
          <w:tcPr>
            <w:tcW w:w="5408" w:type="dxa"/>
          </w:tcPr>
          <w:p w14:paraId="29087618" w14:textId="15BA22A6" w:rsidR="005C2C3A" w:rsidRPr="00BE086E" w:rsidRDefault="00CC73CF" w:rsidP="0082486A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Aran-</w:t>
            </w:r>
            <w:proofErr w:type="spellStart"/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Elderslie</w:t>
            </w:r>
            <w:proofErr w:type="spellEnd"/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 xml:space="preserve"> Ice Dogs LL2</w:t>
            </w:r>
          </w:p>
        </w:tc>
      </w:tr>
      <w:tr w:rsidR="005C2C3A" w14:paraId="3C1BC524" w14:textId="77777777" w:rsidTr="0082486A">
        <w:tc>
          <w:tcPr>
            <w:tcW w:w="421" w:type="dxa"/>
          </w:tcPr>
          <w:p w14:paraId="5FC7C6C5" w14:textId="77777777" w:rsidR="005C2C3A" w:rsidRPr="00BE086E" w:rsidRDefault="005C2C3A" w:rsidP="0082486A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 w:rsidRPr="00BE086E"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4</w:t>
            </w:r>
          </w:p>
        </w:tc>
        <w:tc>
          <w:tcPr>
            <w:tcW w:w="4536" w:type="dxa"/>
          </w:tcPr>
          <w:p w14:paraId="0E2155BA" w14:textId="74F93AA2" w:rsidR="005C2C3A" w:rsidRPr="00BE086E" w:rsidRDefault="00CC73CF" w:rsidP="0082486A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Woolwich Wildcats LL1</w:t>
            </w:r>
          </w:p>
        </w:tc>
        <w:tc>
          <w:tcPr>
            <w:tcW w:w="425" w:type="dxa"/>
          </w:tcPr>
          <w:p w14:paraId="2FE27219" w14:textId="77777777" w:rsidR="005C2C3A" w:rsidRPr="00BE086E" w:rsidRDefault="005C2C3A" w:rsidP="0082486A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 w:rsidRPr="00BE086E"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4</w:t>
            </w:r>
          </w:p>
        </w:tc>
        <w:tc>
          <w:tcPr>
            <w:tcW w:w="5408" w:type="dxa"/>
          </w:tcPr>
          <w:p w14:paraId="1D400565" w14:textId="7EA4D65D" w:rsidR="005C2C3A" w:rsidRPr="00BE086E" w:rsidRDefault="00CC73CF" w:rsidP="0082486A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Woolwich Wildcats LL2</w:t>
            </w:r>
          </w:p>
        </w:tc>
      </w:tr>
      <w:tr w:rsidR="00CC73CF" w14:paraId="2733B6C0" w14:textId="77777777" w:rsidTr="0082486A">
        <w:tc>
          <w:tcPr>
            <w:tcW w:w="421" w:type="dxa"/>
          </w:tcPr>
          <w:p w14:paraId="7788A273" w14:textId="05F6AA7C" w:rsidR="00CC73CF" w:rsidRPr="00BE086E" w:rsidRDefault="00CC73CF" w:rsidP="0082486A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5</w:t>
            </w:r>
          </w:p>
        </w:tc>
        <w:tc>
          <w:tcPr>
            <w:tcW w:w="4536" w:type="dxa"/>
          </w:tcPr>
          <w:p w14:paraId="4FCD1A2D" w14:textId="08414CBD" w:rsidR="00CC73CF" w:rsidRDefault="00CC73CF" w:rsidP="0082486A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 xml:space="preserve">Kincardine </w:t>
            </w:r>
            <w:proofErr w:type="spellStart"/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Kinucks</w:t>
            </w:r>
            <w:proofErr w:type="spellEnd"/>
          </w:p>
        </w:tc>
        <w:tc>
          <w:tcPr>
            <w:tcW w:w="425" w:type="dxa"/>
          </w:tcPr>
          <w:p w14:paraId="0A7208B1" w14:textId="62F71C81" w:rsidR="00CC73CF" w:rsidRPr="00BE086E" w:rsidRDefault="00CC73CF" w:rsidP="0082486A">
            <w:pPr>
              <w:jc w:val="center"/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5</w:t>
            </w:r>
          </w:p>
        </w:tc>
        <w:tc>
          <w:tcPr>
            <w:tcW w:w="5408" w:type="dxa"/>
          </w:tcPr>
          <w:p w14:paraId="53C427B2" w14:textId="409FCB2E" w:rsidR="00CC73CF" w:rsidRDefault="00CC73CF" w:rsidP="0082486A">
            <w:pPr>
              <w:rPr>
                <w:rFonts w:ascii="Comic Sans MS" w:hAnsi="Comic Sans MS"/>
                <w:smallCaps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>Flesherton</w:t>
            </w:r>
            <w:proofErr w:type="spellEnd"/>
            <w:r>
              <w:rPr>
                <w:rFonts w:ascii="Comic Sans MS" w:hAnsi="Comic Sans MS"/>
                <w:smallCaps/>
                <w:sz w:val="20"/>
                <w:szCs w:val="20"/>
                <w:lang w:val="en-CA"/>
              </w:rPr>
              <w:t xml:space="preserve"> Golden Hawks</w:t>
            </w:r>
          </w:p>
        </w:tc>
      </w:tr>
    </w:tbl>
    <w:p w14:paraId="0CD57609" w14:textId="4C4BF2CD" w:rsidR="005C2C3A" w:rsidRDefault="005C2C3A" w:rsidP="005C2C3A">
      <w:pPr>
        <w:jc w:val="center"/>
        <w:rPr>
          <w:rFonts w:ascii="Comic Sans MS" w:hAnsi="Comic Sans MS"/>
          <w:smallCaps/>
          <w:sz w:val="20"/>
          <w:szCs w:val="20"/>
          <w:lang w:val="en-CA"/>
        </w:rPr>
      </w:pPr>
    </w:p>
    <w:p w14:paraId="18AE7379" w14:textId="76FC5E16" w:rsidR="00C946D3" w:rsidRDefault="00C946D3" w:rsidP="00C946D3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  <w:r>
        <w:rPr>
          <w:rFonts w:ascii="Comic Sans MS" w:hAnsi="Comic Sans MS"/>
          <w:b/>
          <w:smallCaps/>
          <w:sz w:val="20"/>
          <w:szCs w:val="20"/>
          <w:lang w:val="en-CA"/>
        </w:rPr>
        <w:t>Tournament Rules</w:t>
      </w:r>
    </w:p>
    <w:p w14:paraId="3C65064B" w14:textId="26E7F43D" w:rsidR="00C946D3" w:rsidRDefault="00C946D3" w:rsidP="00C946D3">
      <w:pPr>
        <w:rPr>
          <w:rFonts w:ascii="Comic Sans MS" w:hAnsi="Comic Sans MS"/>
          <w:smallCaps/>
          <w:sz w:val="20"/>
          <w:szCs w:val="20"/>
          <w:lang w:val="en-CA"/>
        </w:rPr>
      </w:pPr>
    </w:p>
    <w:p w14:paraId="2B918920" w14:textId="0654F656" w:rsidR="00C946D3" w:rsidRDefault="00C946D3" w:rsidP="00C946D3">
      <w:pPr>
        <w:pStyle w:val="ListParagraph"/>
        <w:numPr>
          <w:ilvl w:val="0"/>
          <w:numId w:val="24"/>
        </w:numPr>
        <w:rPr>
          <w:rFonts w:ascii="Comic Sans MS" w:hAnsi="Comic Sans MS"/>
          <w:smallCaps/>
          <w:sz w:val="20"/>
          <w:szCs w:val="20"/>
          <w:lang w:val="en-CA"/>
        </w:rPr>
      </w:pPr>
      <w:r>
        <w:rPr>
          <w:rFonts w:ascii="Comic Sans MS" w:hAnsi="Comic Sans MS"/>
          <w:smallCaps/>
          <w:sz w:val="20"/>
          <w:szCs w:val="20"/>
          <w:lang w:val="en-CA"/>
        </w:rPr>
        <w:t xml:space="preserve">Each Game will be </w:t>
      </w:r>
      <w:r w:rsidR="00CC73CF">
        <w:rPr>
          <w:rFonts w:ascii="Comic Sans MS" w:hAnsi="Comic Sans MS"/>
          <w:smallCaps/>
          <w:sz w:val="20"/>
          <w:szCs w:val="20"/>
          <w:lang w:val="en-CA"/>
        </w:rPr>
        <w:t>30</w:t>
      </w:r>
      <w:r>
        <w:rPr>
          <w:rFonts w:ascii="Comic Sans MS" w:hAnsi="Comic Sans MS"/>
          <w:smallCaps/>
          <w:sz w:val="20"/>
          <w:szCs w:val="20"/>
          <w:lang w:val="en-CA"/>
        </w:rPr>
        <w:t xml:space="preserve"> mins run time.  Buzzer every two minut</w:t>
      </w:r>
      <w:r w:rsidR="00DB2BAD">
        <w:rPr>
          <w:rFonts w:ascii="Comic Sans MS" w:hAnsi="Comic Sans MS"/>
          <w:smallCaps/>
          <w:sz w:val="20"/>
          <w:szCs w:val="20"/>
          <w:lang w:val="en-CA"/>
        </w:rPr>
        <w:t>e</w:t>
      </w:r>
      <w:r>
        <w:rPr>
          <w:rFonts w:ascii="Comic Sans MS" w:hAnsi="Comic Sans MS"/>
          <w:smallCaps/>
          <w:sz w:val="20"/>
          <w:szCs w:val="20"/>
          <w:lang w:val="en-CA"/>
        </w:rPr>
        <w:t>s.</w:t>
      </w:r>
    </w:p>
    <w:p w14:paraId="047AF4B9" w14:textId="353B71C1" w:rsidR="008A6FF8" w:rsidRDefault="008A6FF8" w:rsidP="00C946D3">
      <w:pPr>
        <w:pStyle w:val="ListParagraph"/>
        <w:numPr>
          <w:ilvl w:val="0"/>
          <w:numId w:val="24"/>
        </w:numPr>
        <w:rPr>
          <w:rFonts w:ascii="Comic Sans MS" w:hAnsi="Comic Sans MS"/>
          <w:smallCaps/>
          <w:sz w:val="20"/>
          <w:szCs w:val="20"/>
          <w:lang w:val="en-CA"/>
        </w:rPr>
      </w:pPr>
      <w:r>
        <w:rPr>
          <w:rFonts w:ascii="Comic Sans MS" w:hAnsi="Comic Sans MS"/>
          <w:smallCaps/>
          <w:sz w:val="20"/>
          <w:szCs w:val="20"/>
          <w:lang w:val="en-CA"/>
        </w:rPr>
        <w:t>Games will be played 4 on 4.</w:t>
      </w:r>
    </w:p>
    <w:p w14:paraId="48B4E133" w14:textId="46EB36CC" w:rsidR="00C946D3" w:rsidRDefault="00C946D3" w:rsidP="00C946D3">
      <w:pPr>
        <w:pStyle w:val="ListParagraph"/>
        <w:numPr>
          <w:ilvl w:val="0"/>
          <w:numId w:val="24"/>
        </w:numPr>
        <w:rPr>
          <w:rFonts w:ascii="Comic Sans MS" w:hAnsi="Comic Sans MS"/>
          <w:smallCaps/>
          <w:sz w:val="20"/>
          <w:szCs w:val="20"/>
          <w:lang w:val="en-CA"/>
        </w:rPr>
      </w:pPr>
      <w:r>
        <w:rPr>
          <w:rFonts w:ascii="Comic Sans MS" w:hAnsi="Comic Sans MS"/>
          <w:smallCaps/>
          <w:sz w:val="20"/>
          <w:szCs w:val="20"/>
          <w:lang w:val="en-CA"/>
        </w:rPr>
        <w:t>There will be 2 min warm up before game.</w:t>
      </w:r>
    </w:p>
    <w:p w14:paraId="48A20AC6" w14:textId="0D372925" w:rsidR="00C946D3" w:rsidRDefault="00DB2BAD" w:rsidP="00C946D3">
      <w:pPr>
        <w:pStyle w:val="ListParagraph"/>
        <w:numPr>
          <w:ilvl w:val="0"/>
          <w:numId w:val="24"/>
        </w:numPr>
        <w:rPr>
          <w:rFonts w:ascii="Comic Sans MS" w:hAnsi="Comic Sans MS"/>
          <w:smallCaps/>
          <w:sz w:val="20"/>
          <w:szCs w:val="20"/>
          <w:lang w:val="en-CA"/>
        </w:rPr>
      </w:pPr>
      <w:r>
        <w:rPr>
          <w:rFonts w:ascii="Comic Sans MS" w:hAnsi="Comic Sans MS"/>
          <w:smallCaps/>
          <w:sz w:val="20"/>
          <w:szCs w:val="20"/>
          <w:lang w:val="en-CA"/>
        </w:rPr>
        <w:t xml:space="preserve">As per the </w:t>
      </w:r>
      <w:r w:rsidRPr="00DB2BAD">
        <w:rPr>
          <w:rFonts w:ascii="Comic Sans MS" w:hAnsi="Comic Sans MS"/>
          <w:b/>
          <w:smallCaps/>
          <w:sz w:val="20"/>
          <w:szCs w:val="20"/>
          <w:lang w:val="en-CA"/>
        </w:rPr>
        <w:t xml:space="preserve">OMHA </w:t>
      </w:r>
      <w:r>
        <w:rPr>
          <w:rFonts w:ascii="Comic Sans MS" w:hAnsi="Comic Sans MS"/>
          <w:b/>
          <w:smallCaps/>
          <w:sz w:val="20"/>
          <w:szCs w:val="20"/>
          <w:lang w:val="en-CA"/>
        </w:rPr>
        <w:t>Jamboree Policy Manual</w:t>
      </w:r>
      <w:r>
        <w:rPr>
          <w:rFonts w:ascii="Comic Sans MS" w:hAnsi="Comic Sans MS"/>
          <w:smallCaps/>
          <w:sz w:val="20"/>
          <w:szCs w:val="20"/>
          <w:lang w:val="en-CA"/>
        </w:rPr>
        <w:t xml:space="preserve"> games will be played half ice.  Each team will get half of a bench.</w:t>
      </w:r>
    </w:p>
    <w:p w14:paraId="5ACCC0F2" w14:textId="6335C072" w:rsidR="00DB2BAD" w:rsidRDefault="00DB2BAD" w:rsidP="00C946D3">
      <w:pPr>
        <w:pStyle w:val="ListParagraph"/>
        <w:numPr>
          <w:ilvl w:val="0"/>
          <w:numId w:val="24"/>
        </w:numPr>
        <w:rPr>
          <w:rFonts w:ascii="Comic Sans MS" w:hAnsi="Comic Sans MS"/>
          <w:smallCaps/>
          <w:sz w:val="20"/>
          <w:szCs w:val="20"/>
          <w:lang w:val="en-CA"/>
        </w:rPr>
      </w:pPr>
      <w:r>
        <w:rPr>
          <w:rFonts w:ascii="Comic Sans MS" w:hAnsi="Comic Sans MS"/>
          <w:smallCaps/>
          <w:sz w:val="20"/>
          <w:szCs w:val="20"/>
          <w:lang w:val="en-CA"/>
        </w:rPr>
        <w:t xml:space="preserve">Dressing rooms will be shared by teams.  If you can please store you bags within the showers.  If you have a break you can take your bags up to the Lions Den.   </w:t>
      </w:r>
      <w:r w:rsidR="001C618C">
        <w:rPr>
          <w:rFonts w:ascii="Comic Sans MS" w:hAnsi="Comic Sans MS"/>
          <w:smallCaps/>
          <w:sz w:val="20"/>
          <w:szCs w:val="20"/>
          <w:lang w:val="en-CA"/>
        </w:rPr>
        <w:t>I will be assigning the dressing rooms and it will show on the schedule.</w:t>
      </w:r>
    </w:p>
    <w:p w14:paraId="7F4A4CB4" w14:textId="27786E3B" w:rsidR="00DB2BAD" w:rsidRDefault="00DB2BAD" w:rsidP="00C946D3">
      <w:pPr>
        <w:pStyle w:val="ListParagraph"/>
        <w:numPr>
          <w:ilvl w:val="0"/>
          <w:numId w:val="24"/>
        </w:numPr>
        <w:rPr>
          <w:rFonts w:ascii="Comic Sans MS" w:hAnsi="Comic Sans MS"/>
          <w:smallCaps/>
          <w:sz w:val="20"/>
          <w:szCs w:val="20"/>
          <w:lang w:val="en-CA"/>
        </w:rPr>
      </w:pPr>
      <w:r>
        <w:rPr>
          <w:rFonts w:ascii="Comic Sans MS" w:hAnsi="Comic Sans MS"/>
          <w:smallCaps/>
          <w:sz w:val="20"/>
          <w:szCs w:val="20"/>
          <w:lang w:val="en-CA"/>
        </w:rPr>
        <w:t>Pool A Games will be played on Side A (Home Side of the ice surface).  Pool B Games will be played on Side B (Visitors Side of the ice surface.</w:t>
      </w:r>
      <w:r w:rsidR="00CC73CF">
        <w:rPr>
          <w:rFonts w:ascii="Comic Sans MS" w:hAnsi="Comic Sans MS"/>
          <w:smallCaps/>
          <w:sz w:val="20"/>
          <w:szCs w:val="20"/>
          <w:lang w:val="en-CA"/>
        </w:rPr>
        <w:t>)</w:t>
      </w:r>
    </w:p>
    <w:p w14:paraId="6CBAEE6C" w14:textId="1804401E" w:rsidR="00DB2BAD" w:rsidRDefault="00DB2BAD" w:rsidP="00C946D3">
      <w:pPr>
        <w:pStyle w:val="ListParagraph"/>
        <w:numPr>
          <w:ilvl w:val="0"/>
          <w:numId w:val="24"/>
        </w:numPr>
        <w:rPr>
          <w:rFonts w:ascii="Comic Sans MS" w:hAnsi="Comic Sans MS"/>
          <w:smallCaps/>
          <w:sz w:val="20"/>
          <w:szCs w:val="20"/>
          <w:lang w:val="en-CA"/>
        </w:rPr>
      </w:pPr>
      <w:r>
        <w:rPr>
          <w:rFonts w:ascii="Comic Sans MS" w:hAnsi="Comic Sans MS"/>
          <w:smallCaps/>
          <w:sz w:val="20"/>
          <w:szCs w:val="20"/>
          <w:lang w:val="en-CA"/>
        </w:rPr>
        <w:t xml:space="preserve">Referees will be used for all Tyke Games.  Coaches need to be on the ice for the IP teams. </w:t>
      </w:r>
    </w:p>
    <w:p w14:paraId="3CC545F1" w14:textId="745900C8" w:rsidR="00E029F1" w:rsidRDefault="00DB2BAD" w:rsidP="00E029F1">
      <w:pPr>
        <w:pStyle w:val="ListParagraph"/>
        <w:numPr>
          <w:ilvl w:val="0"/>
          <w:numId w:val="24"/>
        </w:numPr>
        <w:rPr>
          <w:rFonts w:ascii="Comic Sans MS" w:hAnsi="Comic Sans MS"/>
          <w:smallCaps/>
          <w:sz w:val="20"/>
          <w:szCs w:val="20"/>
          <w:lang w:val="en-CA"/>
        </w:rPr>
      </w:pPr>
      <w:r>
        <w:rPr>
          <w:rFonts w:ascii="Comic Sans MS" w:hAnsi="Comic Sans MS"/>
          <w:smallCaps/>
          <w:sz w:val="20"/>
          <w:szCs w:val="20"/>
          <w:lang w:val="en-CA"/>
        </w:rPr>
        <w:t>This tournament will be run under OMHA Rules (see official tournament rules attachment)</w:t>
      </w:r>
    </w:p>
    <w:p w14:paraId="64A9B9E8" w14:textId="5E4DDA63" w:rsidR="00E029F1" w:rsidRDefault="00E029F1" w:rsidP="00E029F1">
      <w:pPr>
        <w:rPr>
          <w:rFonts w:ascii="Comic Sans MS" w:hAnsi="Comic Sans MS"/>
          <w:smallCaps/>
          <w:sz w:val="20"/>
          <w:szCs w:val="20"/>
          <w:lang w:val="en-CA"/>
        </w:rPr>
      </w:pPr>
    </w:p>
    <w:p w14:paraId="338F0FC2" w14:textId="0793143C" w:rsidR="00E029F1" w:rsidRDefault="00E029F1" w:rsidP="00E029F1">
      <w:pPr>
        <w:rPr>
          <w:rFonts w:ascii="Comic Sans MS" w:hAnsi="Comic Sans MS"/>
          <w:b/>
          <w:smallCaps/>
          <w:sz w:val="20"/>
          <w:szCs w:val="20"/>
          <w:lang w:val="en-CA"/>
        </w:rPr>
      </w:pPr>
      <w:r>
        <w:rPr>
          <w:rFonts w:ascii="Comic Sans MS" w:hAnsi="Comic Sans MS"/>
          <w:b/>
          <w:smallCaps/>
          <w:sz w:val="20"/>
          <w:szCs w:val="20"/>
          <w:lang w:val="en-CA"/>
        </w:rPr>
        <w:tab/>
      </w:r>
    </w:p>
    <w:p w14:paraId="3E118AE4" w14:textId="77777777" w:rsidR="00CC73CF" w:rsidRDefault="00CC73CF" w:rsidP="00CC73CF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</w:p>
    <w:p w14:paraId="188BD60A" w14:textId="77777777" w:rsidR="00CC73CF" w:rsidRDefault="00CC73CF" w:rsidP="00CC73CF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</w:p>
    <w:p w14:paraId="3A40B211" w14:textId="77777777" w:rsidR="00CC73CF" w:rsidRDefault="00CC73CF" w:rsidP="00CC73CF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</w:p>
    <w:p w14:paraId="03AC6169" w14:textId="77777777" w:rsidR="00CC73CF" w:rsidRDefault="00CC73CF" w:rsidP="00CC73CF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</w:p>
    <w:p w14:paraId="30ABEFA9" w14:textId="77777777" w:rsidR="00CC73CF" w:rsidRDefault="00CC73CF" w:rsidP="00CC73CF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</w:p>
    <w:p w14:paraId="18F45C67" w14:textId="77777777" w:rsidR="00CC73CF" w:rsidRDefault="00CC73CF" w:rsidP="00CC73CF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</w:p>
    <w:p w14:paraId="496EC87F" w14:textId="77777777" w:rsidR="00CC73CF" w:rsidRDefault="00CC73CF" w:rsidP="00CC73CF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</w:p>
    <w:p w14:paraId="59BC19E8" w14:textId="77777777" w:rsidR="00CC73CF" w:rsidRDefault="00CC73CF" w:rsidP="00CC73CF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</w:p>
    <w:p w14:paraId="08B12A05" w14:textId="77777777" w:rsidR="00CC73CF" w:rsidRDefault="00CC73CF" w:rsidP="00CC73CF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</w:p>
    <w:p w14:paraId="65B8326E" w14:textId="77777777" w:rsidR="00CC73CF" w:rsidRDefault="00CC73CF" w:rsidP="00CC73CF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</w:p>
    <w:p w14:paraId="7AD4CC4B" w14:textId="77777777" w:rsidR="00CC73CF" w:rsidRDefault="00CC73CF" w:rsidP="00CC73CF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</w:p>
    <w:p w14:paraId="49F5762E" w14:textId="77777777" w:rsidR="00CC73CF" w:rsidRDefault="00CC73CF" w:rsidP="00CC73CF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</w:p>
    <w:p w14:paraId="36369DEB" w14:textId="77777777" w:rsidR="00CC73CF" w:rsidRDefault="00CC73CF" w:rsidP="00CC73CF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</w:p>
    <w:p w14:paraId="21885610" w14:textId="77777777" w:rsidR="00CC73CF" w:rsidRDefault="00CC73CF" w:rsidP="00CC73CF">
      <w:pPr>
        <w:jc w:val="center"/>
        <w:rPr>
          <w:rFonts w:ascii="Comic Sans MS" w:hAnsi="Comic Sans MS"/>
          <w:b/>
          <w:smallCaps/>
          <w:sz w:val="20"/>
          <w:szCs w:val="20"/>
          <w:lang w:val="en-CA"/>
        </w:rPr>
      </w:pPr>
    </w:p>
    <w:p w14:paraId="6F68C75C" w14:textId="77777777" w:rsidR="00CC73CF" w:rsidRDefault="00CC73CF" w:rsidP="00AA188D">
      <w:pPr>
        <w:rPr>
          <w:rFonts w:ascii="Comic Sans MS" w:hAnsi="Comic Sans MS"/>
          <w:b/>
          <w:smallCaps/>
          <w:sz w:val="20"/>
          <w:szCs w:val="20"/>
          <w:lang w:val="en-CA"/>
        </w:rPr>
      </w:pPr>
      <w:bookmarkStart w:id="0" w:name="_GoBack"/>
      <w:bookmarkEnd w:id="0"/>
    </w:p>
    <w:p w14:paraId="3D9BEED2" w14:textId="210C4967" w:rsidR="00572DB7" w:rsidRPr="001C618C" w:rsidRDefault="00572DB7" w:rsidP="00CC73CF">
      <w:pPr>
        <w:jc w:val="center"/>
        <w:rPr>
          <w:rFonts w:ascii="Comic Sans MS" w:hAnsi="Comic Sans MS"/>
          <w:b/>
          <w:smallCaps/>
          <w:sz w:val="16"/>
          <w:szCs w:val="16"/>
          <w:lang w:val="en-CA"/>
        </w:rPr>
      </w:pPr>
      <w:r w:rsidRPr="001C618C">
        <w:rPr>
          <w:rFonts w:ascii="Comic Sans MS" w:hAnsi="Comic Sans MS"/>
          <w:b/>
          <w:smallCaps/>
          <w:sz w:val="16"/>
          <w:szCs w:val="16"/>
          <w:lang w:val="en-CA"/>
        </w:rPr>
        <w:t>Highlighted Age Groups:</w:t>
      </w:r>
    </w:p>
    <w:p w14:paraId="2BD790CB" w14:textId="6524AD5D" w:rsidR="00572DB7" w:rsidRPr="001C618C" w:rsidRDefault="00572DB7" w:rsidP="00572DB7">
      <w:pPr>
        <w:pStyle w:val="ListParagraph"/>
        <w:numPr>
          <w:ilvl w:val="0"/>
          <w:numId w:val="27"/>
        </w:numPr>
        <w:jc w:val="center"/>
        <w:rPr>
          <w:rFonts w:ascii="Comic Sans MS" w:hAnsi="Comic Sans MS"/>
          <w:b/>
          <w:smallCaps/>
          <w:sz w:val="16"/>
          <w:szCs w:val="16"/>
          <w:lang w:val="en-CA"/>
        </w:rPr>
      </w:pPr>
      <w:r w:rsidRPr="001C618C">
        <w:rPr>
          <w:rFonts w:ascii="Comic Sans MS" w:hAnsi="Comic Sans MS"/>
          <w:b/>
          <w:smallCaps/>
          <w:sz w:val="16"/>
          <w:szCs w:val="16"/>
          <w:highlight w:val="yellow"/>
          <w:lang w:val="en-CA"/>
        </w:rPr>
        <w:t>IP Games</w:t>
      </w:r>
    </w:p>
    <w:p w14:paraId="4B1BB176" w14:textId="3AFFB28D" w:rsidR="00572DB7" w:rsidRPr="001C618C" w:rsidRDefault="00CC73CF" w:rsidP="00572DB7">
      <w:pPr>
        <w:pStyle w:val="ListParagraph"/>
        <w:numPr>
          <w:ilvl w:val="0"/>
          <w:numId w:val="27"/>
        </w:numPr>
        <w:jc w:val="center"/>
        <w:rPr>
          <w:rFonts w:ascii="Comic Sans MS" w:hAnsi="Comic Sans MS"/>
          <w:b/>
          <w:smallCaps/>
          <w:sz w:val="16"/>
          <w:szCs w:val="16"/>
          <w:lang w:val="en-CA"/>
        </w:rPr>
      </w:pPr>
      <w:r w:rsidRPr="001C618C">
        <w:rPr>
          <w:rFonts w:ascii="Comic Sans MS" w:hAnsi="Comic Sans MS"/>
          <w:b/>
          <w:smallCaps/>
          <w:sz w:val="16"/>
          <w:szCs w:val="16"/>
          <w:highlight w:val="cyan"/>
          <w:lang w:val="en-CA"/>
        </w:rPr>
        <w:t>Minor Novice</w:t>
      </w:r>
      <w:r w:rsidR="00572DB7" w:rsidRPr="001C618C">
        <w:rPr>
          <w:rFonts w:ascii="Comic Sans MS" w:hAnsi="Comic Sans MS"/>
          <w:b/>
          <w:smallCaps/>
          <w:sz w:val="16"/>
          <w:szCs w:val="16"/>
          <w:highlight w:val="cyan"/>
          <w:lang w:val="en-CA"/>
        </w:rPr>
        <w:t xml:space="preserve"> Games</w:t>
      </w:r>
    </w:p>
    <w:p w14:paraId="2E7A09AF" w14:textId="477D4D38" w:rsidR="00572DB7" w:rsidRPr="00C51370" w:rsidRDefault="00572DB7" w:rsidP="00572DB7">
      <w:pPr>
        <w:ind w:left="360"/>
        <w:rPr>
          <w:rFonts w:ascii="Comic Sans MS" w:hAnsi="Comic Sans MS"/>
          <w:b/>
          <w:smallCaps/>
          <w:sz w:val="15"/>
          <w:szCs w:val="15"/>
          <w:lang w:val="en-CA"/>
        </w:rPr>
      </w:pPr>
    </w:p>
    <w:p w14:paraId="2D084439" w14:textId="4B430D67" w:rsidR="00572DB7" w:rsidRPr="00C51370" w:rsidRDefault="00572DB7" w:rsidP="00572DB7">
      <w:pPr>
        <w:ind w:left="360"/>
        <w:jc w:val="center"/>
        <w:rPr>
          <w:rFonts w:ascii="Comic Sans MS" w:hAnsi="Comic Sans MS"/>
          <w:b/>
          <w:smallCaps/>
          <w:sz w:val="15"/>
          <w:szCs w:val="15"/>
          <w:lang w:val="en-CA"/>
        </w:rPr>
      </w:pPr>
      <w:r w:rsidRPr="00C51370">
        <w:rPr>
          <w:rFonts w:ascii="Comic Sans MS" w:hAnsi="Comic Sans MS"/>
          <w:b/>
          <w:smallCaps/>
          <w:sz w:val="15"/>
          <w:szCs w:val="15"/>
          <w:lang w:val="en-CA"/>
        </w:rPr>
        <w:t>Side A Games (Home Bench Side of Ice Surface)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8"/>
        <w:gridCol w:w="1387"/>
        <w:gridCol w:w="942"/>
        <w:gridCol w:w="1731"/>
        <w:gridCol w:w="2835"/>
        <w:gridCol w:w="2857"/>
      </w:tblGrid>
      <w:tr w:rsidR="00C51370" w:rsidRPr="00C51370" w14:paraId="48DFB4E7" w14:textId="77777777" w:rsidTr="00C51370">
        <w:tc>
          <w:tcPr>
            <w:tcW w:w="678" w:type="dxa"/>
          </w:tcPr>
          <w:p w14:paraId="421D2780" w14:textId="1AB16E5B" w:rsidR="001C618C" w:rsidRPr="00C51370" w:rsidRDefault="001C618C" w:rsidP="00572DB7">
            <w:pPr>
              <w:jc w:val="center"/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</w:pPr>
            <w:r w:rsidRPr="00C51370"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  <w:t>Game #</w:t>
            </w:r>
          </w:p>
        </w:tc>
        <w:tc>
          <w:tcPr>
            <w:tcW w:w="1387" w:type="dxa"/>
          </w:tcPr>
          <w:p w14:paraId="73812B2C" w14:textId="5E57FBF3" w:rsidR="001C618C" w:rsidRPr="00C51370" w:rsidRDefault="001C618C" w:rsidP="00572DB7">
            <w:pPr>
              <w:jc w:val="center"/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</w:pPr>
            <w:r w:rsidRPr="00C51370"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  <w:t>Age Group</w:t>
            </w:r>
          </w:p>
        </w:tc>
        <w:tc>
          <w:tcPr>
            <w:tcW w:w="942" w:type="dxa"/>
          </w:tcPr>
          <w:p w14:paraId="1E8391EB" w14:textId="685DBD3C" w:rsidR="001C618C" w:rsidRPr="00C51370" w:rsidRDefault="001C618C" w:rsidP="001C618C">
            <w:pPr>
              <w:jc w:val="center"/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</w:pPr>
            <w:r w:rsidRPr="00C51370"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  <w:t>Dressing Room</w:t>
            </w:r>
          </w:p>
        </w:tc>
        <w:tc>
          <w:tcPr>
            <w:tcW w:w="1731" w:type="dxa"/>
          </w:tcPr>
          <w:p w14:paraId="3D622761" w14:textId="4887D858" w:rsidR="001C618C" w:rsidRPr="00C51370" w:rsidRDefault="001C618C" w:rsidP="00572DB7">
            <w:pPr>
              <w:jc w:val="center"/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</w:pPr>
            <w:r w:rsidRPr="00C51370"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  <w:t>Game Time</w:t>
            </w:r>
          </w:p>
        </w:tc>
        <w:tc>
          <w:tcPr>
            <w:tcW w:w="2835" w:type="dxa"/>
          </w:tcPr>
          <w:p w14:paraId="798D7965" w14:textId="4A1544D8" w:rsidR="001C618C" w:rsidRPr="00C51370" w:rsidRDefault="001C618C" w:rsidP="00572DB7">
            <w:pPr>
              <w:jc w:val="center"/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</w:pPr>
            <w:r w:rsidRPr="00C51370"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  <w:t>Home Team</w:t>
            </w:r>
          </w:p>
        </w:tc>
        <w:tc>
          <w:tcPr>
            <w:tcW w:w="2857" w:type="dxa"/>
          </w:tcPr>
          <w:p w14:paraId="43770AA2" w14:textId="3A6074B5" w:rsidR="001C618C" w:rsidRPr="00C51370" w:rsidRDefault="001C618C" w:rsidP="00572DB7">
            <w:pPr>
              <w:jc w:val="center"/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</w:pPr>
            <w:r w:rsidRPr="00C51370"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  <w:t>Visitors Team</w:t>
            </w:r>
          </w:p>
        </w:tc>
      </w:tr>
      <w:tr w:rsidR="00C51370" w:rsidRPr="00C51370" w14:paraId="52EA9EFB" w14:textId="77777777" w:rsidTr="00C51370">
        <w:tc>
          <w:tcPr>
            <w:tcW w:w="678" w:type="dxa"/>
          </w:tcPr>
          <w:p w14:paraId="492BE9C5" w14:textId="51F5B0EC" w:rsidR="001C618C" w:rsidRPr="0049007A" w:rsidRDefault="001C618C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</w:t>
            </w:r>
          </w:p>
        </w:tc>
        <w:tc>
          <w:tcPr>
            <w:tcW w:w="1387" w:type="dxa"/>
          </w:tcPr>
          <w:p w14:paraId="34B3FAF7" w14:textId="33A9FBBC" w:rsidR="0003752A" w:rsidRPr="0049007A" w:rsidRDefault="00731610" w:rsidP="0003752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637F39E4" w14:textId="0B5AFB93" w:rsidR="001C618C" w:rsidRPr="0049007A" w:rsidRDefault="001734A2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3</w:t>
            </w:r>
          </w:p>
        </w:tc>
        <w:tc>
          <w:tcPr>
            <w:tcW w:w="1731" w:type="dxa"/>
          </w:tcPr>
          <w:p w14:paraId="77AFABBF" w14:textId="3881B811" w:rsidR="001C618C" w:rsidRPr="0049007A" w:rsidRDefault="001C618C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7:00AM-7:35AM</w:t>
            </w:r>
          </w:p>
        </w:tc>
        <w:tc>
          <w:tcPr>
            <w:tcW w:w="2835" w:type="dxa"/>
          </w:tcPr>
          <w:p w14:paraId="295CAC4F" w14:textId="215829BE" w:rsidR="001C618C" w:rsidRPr="0049007A" w:rsidRDefault="0049007A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Hanover Falcons Timbits IPJR.</w:t>
            </w:r>
          </w:p>
        </w:tc>
        <w:tc>
          <w:tcPr>
            <w:tcW w:w="2857" w:type="dxa"/>
          </w:tcPr>
          <w:p w14:paraId="634B1828" w14:textId="180E846E" w:rsidR="001C618C" w:rsidRPr="0049007A" w:rsidRDefault="0049007A" w:rsidP="0049007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Walkerton Capitals IPJR</w:t>
            </w:r>
          </w:p>
        </w:tc>
      </w:tr>
      <w:tr w:rsidR="00C51370" w:rsidRPr="00C51370" w14:paraId="5031AFA4" w14:textId="77777777" w:rsidTr="00C51370">
        <w:tc>
          <w:tcPr>
            <w:tcW w:w="678" w:type="dxa"/>
          </w:tcPr>
          <w:p w14:paraId="0DE1E4F8" w14:textId="5991270C" w:rsidR="001C618C" w:rsidRPr="0049007A" w:rsidRDefault="001C618C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2</w:t>
            </w:r>
          </w:p>
        </w:tc>
        <w:tc>
          <w:tcPr>
            <w:tcW w:w="1387" w:type="dxa"/>
          </w:tcPr>
          <w:p w14:paraId="2E19B325" w14:textId="61BC94E1" w:rsidR="001C618C" w:rsidRPr="0049007A" w:rsidRDefault="00731610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0D607208" w14:textId="3C71F591" w:rsidR="001C618C" w:rsidRPr="0049007A" w:rsidRDefault="001734A2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4</w:t>
            </w:r>
          </w:p>
        </w:tc>
        <w:tc>
          <w:tcPr>
            <w:tcW w:w="1731" w:type="dxa"/>
          </w:tcPr>
          <w:p w14:paraId="2AFA5CFF" w14:textId="22DCD83D" w:rsidR="001C618C" w:rsidRPr="0049007A" w:rsidRDefault="001C618C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7:35AM-8:10AM</w:t>
            </w:r>
          </w:p>
        </w:tc>
        <w:tc>
          <w:tcPr>
            <w:tcW w:w="2835" w:type="dxa"/>
          </w:tcPr>
          <w:p w14:paraId="61CE7235" w14:textId="6078820F" w:rsidR="001C618C" w:rsidRPr="0049007A" w:rsidRDefault="0049007A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Twin Centre Twins IP1</w:t>
            </w:r>
          </w:p>
        </w:tc>
        <w:tc>
          <w:tcPr>
            <w:tcW w:w="2857" w:type="dxa"/>
          </w:tcPr>
          <w:p w14:paraId="480057B6" w14:textId="07172D74" w:rsidR="001C618C" w:rsidRPr="0049007A" w:rsidRDefault="0049007A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Elmvale Coyotes IP1</w:t>
            </w:r>
          </w:p>
        </w:tc>
      </w:tr>
      <w:tr w:rsidR="00C51370" w:rsidRPr="00C51370" w14:paraId="2CA102DA" w14:textId="77777777" w:rsidTr="00C51370">
        <w:tc>
          <w:tcPr>
            <w:tcW w:w="678" w:type="dxa"/>
          </w:tcPr>
          <w:p w14:paraId="1D2C0E35" w14:textId="1AA1E98F" w:rsidR="001C618C" w:rsidRPr="00B07BF4" w:rsidRDefault="001734A2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</w:t>
            </w:r>
          </w:p>
        </w:tc>
        <w:tc>
          <w:tcPr>
            <w:tcW w:w="1387" w:type="dxa"/>
          </w:tcPr>
          <w:p w14:paraId="3E29C2BF" w14:textId="2C29B5A0" w:rsidR="001C618C" w:rsidRPr="00B07BF4" w:rsidRDefault="00731610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431B46AB" w14:textId="7AE69A3B" w:rsidR="001C618C" w:rsidRPr="00B07BF4" w:rsidRDefault="001734A2" w:rsidP="00F0134D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3</w:t>
            </w:r>
          </w:p>
        </w:tc>
        <w:tc>
          <w:tcPr>
            <w:tcW w:w="1731" w:type="dxa"/>
          </w:tcPr>
          <w:p w14:paraId="6320FBC4" w14:textId="48035687" w:rsidR="001C618C" w:rsidRPr="00B07BF4" w:rsidRDefault="001C618C" w:rsidP="00F0134D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8:10AM-8:45AM</w:t>
            </w:r>
          </w:p>
        </w:tc>
        <w:tc>
          <w:tcPr>
            <w:tcW w:w="2835" w:type="dxa"/>
          </w:tcPr>
          <w:p w14:paraId="03677B01" w14:textId="2B604FEE" w:rsidR="001C618C" w:rsidRPr="00B07BF4" w:rsidRDefault="00B07BF4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Hanover Falcons </w:t>
            </w:r>
            <w:r w:rsidR="00BE1A0D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Timbits LL1</w:t>
            </w:r>
          </w:p>
        </w:tc>
        <w:tc>
          <w:tcPr>
            <w:tcW w:w="2857" w:type="dxa"/>
          </w:tcPr>
          <w:p w14:paraId="33E67EF3" w14:textId="46ADC3A6" w:rsidR="001C618C" w:rsidRPr="00B07BF4" w:rsidRDefault="00B07BF4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Walkerton Capitals LL1</w:t>
            </w:r>
          </w:p>
        </w:tc>
      </w:tr>
      <w:tr w:rsidR="00C51370" w:rsidRPr="00C51370" w14:paraId="667E9644" w14:textId="77777777" w:rsidTr="00C51370">
        <w:tc>
          <w:tcPr>
            <w:tcW w:w="678" w:type="dxa"/>
          </w:tcPr>
          <w:p w14:paraId="37F71F1E" w14:textId="5442AA97" w:rsidR="001C618C" w:rsidRPr="00B07BF4" w:rsidRDefault="001734A2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2</w:t>
            </w:r>
          </w:p>
        </w:tc>
        <w:tc>
          <w:tcPr>
            <w:tcW w:w="1387" w:type="dxa"/>
          </w:tcPr>
          <w:p w14:paraId="1E718509" w14:textId="38D98AD7" w:rsidR="001C618C" w:rsidRPr="00B07BF4" w:rsidRDefault="00731610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3C420E24" w14:textId="7BB7D279" w:rsidR="001C618C" w:rsidRPr="00B07BF4" w:rsidRDefault="001734A2" w:rsidP="00572DB7">
            <w:pPr>
              <w:jc w:val="center"/>
              <w:rPr>
                <w:rFonts w:ascii="Comic Sans MS" w:hAnsi="Comic Sans MS"/>
                <w:bCs/>
                <w:smallCaps/>
                <w:sz w:val="15"/>
                <w:szCs w:val="15"/>
                <w:highlight w:val="cyan"/>
                <w:lang w:val="en-CA"/>
              </w:rPr>
            </w:pPr>
            <w:r w:rsidRPr="00B07BF4">
              <w:rPr>
                <w:rFonts w:ascii="Comic Sans MS" w:hAnsi="Comic Sans MS"/>
                <w:bCs/>
                <w:smallCaps/>
                <w:sz w:val="15"/>
                <w:szCs w:val="15"/>
                <w:highlight w:val="cyan"/>
                <w:lang w:val="en-CA"/>
              </w:rPr>
              <w:t>4</w:t>
            </w:r>
          </w:p>
        </w:tc>
        <w:tc>
          <w:tcPr>
            <w:tcW w:w="1731" w:type="dxa"/>
          </w:tcPr>
          <w:p w14:paraId="04097A86" w14:textId="0872EEDB" w:rsidR="001C618C" w:rsidRPr="00B07BF4" w:rsidRDefault="001C618C" w:rsidP="00572DB7">
            <w:pPr>
              <w:jc w:val="center"/>
              <w:rPr>
                <w:rFonts w:ascii="Comic Sans MS" w:hAnsi="Comic Sans MS"/>
                <w:bCs/>
                <w:smallCaps/>
                <w:sz w:val="15"/>
                <w:szCs w:val="15"/>
                <w:highlight w:val="cyan"/>
                <w:lang w:val="en-CA"/>
              </w:rPr>
            </w:pPr>
            <w:r w:rsidRPr="00B07BF4">
              <w:rPr>
                <w:rFonts w:ascii="Comic Sans MS" w:hAnsi="Comic Sans MS"/>
                <w:bCs/>
                <w:smallCaps/>
                <w:sz w:val="15"/>
                <w:szCs w:val="15"/>
                <w:highlight w:val="cyan"/>
                <w:lang w:val="en-CA"/>
              </w:rPr>
              <w:t>8:45AM-9:20AM</w:t>
            </w:r>
          </w:p>
        </w:tc>
        <w:tc>
          <w:tcPr>
            <w:tcW w:w="2835" w:type="dxa"/>
          </w:tcPr>
          <w:p w14:paraId="7AAE0865" w14:textId="6529F54D" w:rsidR="001C618C" w:rsidRPr="00B07BF4" w:rsidRDefault="00B07BF4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Arran-</w:t>
            </w:r>
            <w:proofErr w:type="spellStart"/>
            <w:r w:rsidRPr="00B07BF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Elderslie</w:t>
            </w:r>
            <w:proofErr w:type="spellEnd"/>
            <w:r w:rsidRPr="00B07BF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 Ice Dogs LL1</w:t>
            </w:r>
          </w:p>
        </w:tc>
        <w:tc>
          <w:tcPr>
            <w:tcW w:w="2857" w:type="dxa"/>
          </w:tcPr>
          <w:p w14:paraId="018500DC" w14:textId="06E81151" w:rsidR="001C618C" w:rsidRPr="00B07BF4" w:rsidRDefault="00B07BF4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Kincardine </w:t>
            </w:r>
            <w:proofErr w:type="spellStart"/>
            <w:r w:rsidRPr="00B07BF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Kinucks</w:t>
            </w:r>
            <w:proofErr w:type="spellEnd"/>
          </w:p>
        </w:tc>
      </w:tr>
      <w:tr w:rsidR="00C51370" w:rsidRPr="00C51370" w14:paraId="4EB7B11B" w14:textId="77777777" w:rsidTr="00C51370">
        <w:tc>
          <w:tcPr>
            <w:tcW w:w="678" w:type="dxa"/>
          </w:tcPr>
          <w:p w14:paraId="21579E33" w14:textId="462CEFDE" w:rsidR="001C618C" w:rsidRPr="0049007A" w:rsidRDefault="001C618C" w:rsidP="00572DB7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1387" w:type="dxa"/>
          </w:tcPr>
          <w:p w14:paraId="395CD442" w14:textId="375FB3D7" w:rsidR="001C618C" w:rsidRPr="0049007A" w:rsidRDefault="001C618C" w:rsidP="00572DB7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942" w:type="dxa"/>
          </w:tcPr>
          <w:p w14:paraId="2CD2C610" w14:textId="77777777" w:rsidR="001C618C" w:rsidRPr="0049007A" w:rsidRDefault="001C618C" w:rsidP="00572DB7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1731" w:type="dxa"/>
          </w:tcPr>
          <w:p w14:paraId="3947B7A0" w14:textId="4D2558F6" w:rsidR="001C618C" w:rsidRPr="0049007A" w:rsidRDefault="001C618C" w:rsidP="00572DB7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9:20AM-9:35AM</w:t>
            </w:r>
          </w:p>
        </w:tc>
        <w:tc>
          <w:tcPr>
            <w:tcW w:w="2835" w:type="dxa"/>
          </w:tcPr>
          <w:p w14:paraId="0F5C5230" w14:textId="647A8203" w:rsidR="001C618C" w:rsidRPr="0049007A" w:rsidRDefault="00C51370" w:rsidP="00572DB7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Flood</w:t>
            </w:r>
          </w:p>
        </w:tc>
        <w:tc>
          <w:tcPr>
            <w:tcW w:w="2857" w:type="dxa"/>
          </w:tcPr>
          <w:p w14:paraId="63C9C5D7" w14:textId="100EA2B2" w:rsidR="001C618C" w:rsidRPr="0049007A" w:rsidRDefault="00C51370" w:rsidP="00572DB7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Flood</w:t>
            </w:r>
          </w:p>
        </w:tc>
      </w:tr>
      <w:tr w:rsidR="00C51370" w:rsidRPr="00C51370" w14:paraId="6314593C" w14:textId="77777777" w:rsidTr="00C51370">
        <w:tc>
          <w:tcPr>
            <w:tcW w:w="678" w:type="dxa"/>
          </w:tcPr>
          <w:p w14:paraId="78123724" w14:textId="06D9EB06" w:rsidR="001C618C" w:rsidRPr="0049007A" w:rsidRDefault="001C618C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5</w:t>
            </w:r>
          </w:p>
        </w:tc>
        <w:tc>
          <w:tcPr>
            <w:tcW w:w="1387" w:type="dxa"/>
          </w:tcPr>
          <w:p w14:paraId="6DDA5437" w14:textId="5E5581A1" w:rsidR="001C618C" w:rsidRPr="0049007A" w:rsidRDefault="00731610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36096724" w14:textId="561274B3" w:rsidR="001C618C" w:rsidRPr="0049007A" w:rsidRDefault="001734A2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3</w:t>
            </w:r>
          </w:p>
        </w:tc>
        <w:tc>
          <w:tcPr>
            <w:tcW w:w="1731" w:type="dxa"/>
          </w:tcPr>
          <w:p w14:paraId="6BDDB0CC" w14:textId="2D050E7C" w:rsidR="001C618C" w:rsidRPr="0049007A" w:rsidRDefault="001C618C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9:35AM-10:10AM</w:t>
            </w:r>
          </w:p>
        </w:tc>
        <w:tc>
          <w:tcPr>
            <w:tcW w:w="2835" w:type="dxa"/>
          </w:tcPr>
          <w:p w14:paraId="32D474D3" w14:textId="16AE8AC9" w:rsidR="001C618C" w:rsidRPr="0049007A" w:rsidRDefault="0049007A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Elmvale Coyotes IP1</w:t>
            </w:r>
          </w:p>
        </w:tc>
        <w:tc>
          <w:tcPr>
            <w:tcW w:w="2857" w:type="dxa"/>
          </w:tcPr>
          <w:p w14:paraId="1B92A017" w14:textId="5A5B5102" w:rsidR="001C618C" w:rsidRPr="0049007A" w:rsidRDefault="00B07BF4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Hanover Falcons Timbits IPSR2</w:t>
            </w:r>
          </w:p>
        </w:tc>
      </w:tr>
      <w:tr w:rsidR="00C51370" w:rsidRPr="00C51370" w14:paraId="497B9BE3" w14:textId="77777777" w:rsidTr="00C51370">
        <w:tc>
          <w:tcPr>
            <w:tcW w:w="678" w:type="dxa"/>
          </w:tcPr>
          <w:p w14:paraId="1EB04C8F" w14:textId="7119F56E" w:rsidR="001C618C" w:rsidRPr="0049007A" w:rsidRDefault="001C618C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6</w:t>
            </w:r>
          </w:p>
        </w:tc>
        <w:tc>
          <w:tcPr>
            <w:tcW w:w="1387" w:type="dxa"/>
          </w:tcPr>
          <w:p w14:paraId="6C75C3CB" w14:textId="322615E9" w:rsidR="001C618C" w:rsidRPr="0049007A" w:rsidRDefault="00731610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5B944382" w14:textId="1D13E3E7" w:rsidR="001C618C" w:rsidRPr="0049007A" w:rsidRDefault="001734A2" w:rsidP="0028137E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4</w:t>
            </w:r>
          </w:p>
        </w:tc>
        <w:tc>
          <w:tcPr>
            <w:tcW w:w="1731" w:type="dxa"/>
          </w:tcPr>
          <w:p w14:paraId="7CE52546" w14:textId="21C69D7B" w:rsidR="001C618C" w:rsidRPr="0049007A" w:rsidRDefault="001C618C" w:rsidP="0028137E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10:10AM-10:45AM</w:t>
            </w:r>
          </w:p>
        </w:tc>
        <w:tc>
          <w:tcPr>
            <w:tcW w:w="2835" w:type="dxa"/>
          </w:tcPr>
          <w:p w14:paraId="7DD3E93C" w14:textId="5E31FB98" w:rsidR="001C618C" w:rsidRPr="0049007A" w:rsidRDefault="0049007A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Hanover Falcons Timbits IPJR.</w:t>
            </w:r>
          </w:p>
        </w:tc>
        <w:tc>
          <w:tcPr>
            <w:tcW w:w="2857" w:type="dxa"/>
          </w:tcPr>
          <w:p w14:paraId="45A797E9" w14:textId="3A773F07" w:rsidR="001C618C" w:rsidRPr="0049007A" w:rsidRDefault="0049007A" w:rsidP="00572DB7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49007A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Twin Centre Twins IP1</w:t>
            </w:r>
          </w:p>
        </w:tc>
      </w:tr>
      <w:tr w:rsidR="00C51370" w:rsidRPr="00C51370" w14:paraId="2356FCEE" w14:textId="77777777" w:rsidTr="00C51370">
        <w:tc>
          <w:tcPr>
            <w:tcW w:w="678" w:type="dxa"/>
          </w:tcPr>
          <w:p w14:paraId="42DA5F3D" w14:textId="7419A6A4" w:rsidR="001C618C" w:rsidRPr="0095641C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5</w:t>
            </w:r>
          </w:p>
        </w:tc>
        <w:tc>
          <w:tcPr>
            <w:tcW w:w="1387" w:type="dxa"/>
          </w:tcPr>
          <w:p w14:paraId="4E847C94" w14:textId="3CEEDEE1" w:rsidR="001C618C" w:rsidRPr="0095641C" w:rsidRDefault="00731610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21032388" w14:textId="1F1AC579" w:rsidR="001C618C" w:rsidRPr="0095641C" w:rsidRDefault="001734A2" w:rsidP="0082486A">
            <w:pPr>
              <w:jc w:val="center"/>
              <w:rPr>
                <w:rFonts w:ascii="Comic Sans MS" w:hAnsi="Comic Sans MS"/>
                <w:bCs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bCs/>
                <w:smallCaps/>
                <w:sz w:val="15"/>
                <w:szCs w:val="15"/>
                <w:highlight w:val="cyan"/>
                <w:lang w:val="en-CA"/>
              </w:rPr>
              <w:t>3</w:t>
            </w:r>
          </w:p>
        </w:tc>
        <w:tc>
          <w:tcPr>
            <w:tcW w:w="1731" w:type="dxa"/>
          </w:tcPr>
          <w:p w14:paraId="4BAC164D" w14:textId="61EECB89" w:rsidR="001C618C" w:rsidRPr="0095641C" w:rsidRDefault="001C618C" w:rsidP="0082486A">
            <w:pPr>
              <w:jc w:val="center"/>
              <w:rPr>
                <w:rFonts w:ascii="Comic Sans MS" w:hAnsi="Comic Sans MS"/>
                <w:bCs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bCs/>
                <w:smallCaps/>
                <w:sz w:val="15"/>
                <w:szCs w:val="15"/>
                <w:highlight w:val="cyan"/>
                <w:lang w:val="en-CA"/>
              </w:rPr>
              <w:t>10:45AM-11:20AM</w:t>
            </w:r>
          </w:p>
        </w:tc>
        <w:tc>
          <w:tcPr>
            <w:tcW w:w="2835" w:type="dxa"/>
          </w:tcPr>
          <w:p w14:paraId="23E06E54" w14:textId="3117A15C" w:rsidR="001C618C" w:rsidRPr="0095641C" w:rsidRDefault="0095641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Kincardine </w:t>
            </w:r>
            <w:proofErr w:type="spellStart"/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Kinucks</w:t>
            </w:r>
            <w:proofErr w:type="spellEnd"/>
          </w:p>
        </w:tc>
        <w:tc>
          <w:tcPr>
            <w:tcW w:w="2857" w:type="dxa"/>
          </w:tcPr>
          <w:p w14:paraId="73F544A2" w14:textId="5C1B6EF9" w:rsidR="001C618C" w:rsidRPr="0095641C" w:rsidRDefault="0095641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Woolwich Wildcats LL1</w:t>
            </w:r>
          </w:p>
        </w:tc>
      </w:tr>
      <w:tr w:rsidR="00C51370" w:rsidRPr="00C51370" w14:paraId="6699B079" w14:textId="77777777" w:rsidTr="00C51370">
        <w:tc>
          <w:tcPr>
            <w:tcW w:w="678" w:type="dxa"/>
          </w:tcPr>
          <w:p w14:paraId="5B31F686" w14:textId="7988F31D" w:rsidR="001C618C" w:rsidRPr="0095641C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6</w:t>
            </w:r>
          </w:p>
        </w:tc>
        <w:tc>
          <w:tcPr>
            <w:tcW w:w="1387" w:type="dxa"/>
          </w:tcPr>
          <w:p w14:paraId="26CB5822" w14:textId="76CC1C84" w:rsidR="001C618C" w:rsidRPr="0095641C" w:rsidRDefault="00731610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3D7A7518" w14:textId="61168168" w:rsidR="001C618C" w:rsidRPr="0095641C" w:rsidRDefault="001734A2" w:rsidP="0028137E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4</w:t>
            </w:r>
          </w:p>
        </w:tc>
        <w:tc>
          <w:tcPr>
            <w:tcW w:w="1731" w:type="dxa"/>
          </w:tcPr>
          <w:p w14:paraId="6200E7F1" w14:textId="1076ED4E" w:rsidR="001C618C" w:rsidRPr="0095641C" w:rsidRDefault="001C618C" w:rsidP="0028137E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11:20AM-11:55AM</w:t>
            </w:r>
          </w:p>
        </w:tc>
        <w:tc>
          <w:tcPr>
            <w:tcW w:w="2835" w:type="dxa"/>
          </w:tcPr>
          <w:p w14:paraId="57CEEF5A" w14:textId="3E9F0FDD" w:rsidR="001C618C" w:rsidRPr="0095641C" w:rsidRDefault="0095641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Hanover Falcons Timbits LL1</w:t>
            </w:r>
          </w:p>
        </w:tc>
        <w:tc>
          <w:tcPr>
            <w:tcW w:w="2857" w:type="dxa"/>
          </w:tcPr>
          <w:p w14:paraId="38C131A1" w14:textId="5A2D6C9C" w:rsidR="001C618C" w:rsidRPr="0095641C" w:rsidRDefault="0095641C" w:rsidP="00283FF8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Aran-</w:t>
            </w:r>
            <w:proofErr w:type="spellStart"/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Elderslie</w:t>
            </w:r>
            <w:proofErr w:type="spellEnd"/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 Ice Dogs LL1</w:t>
            </w:r>
          </w:p>
        </w:tc>
      </w:tr>
      <w:tr w:rsidR="00C51370" w:rsidRPr="00C51370" w14:paraId="7DB6D056" w14:textId="77777777" w:rsidTr="00C51370">
        <w:tc>
          <w:tcPr>
            <w:tcW w:w="678" w:type="dxa"/>
          </w:tcPr>
          <w:p w14:paraId="3113FAA2" w14:textId="288409A5" w:rsidR="001C618C" w:rsidRPr="0049007A" w:rsidRDefault="001C618C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1387" w:type="dxa"/>
          </w:tcPr>
          <w:p w14:paraId="6682E92C" w14:textId="14FC22C1" w:rsidR="001C618C" w:rsidRPr="0049007A" w:rsidRDefault="001C618C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942" w:type="dxa"/>
          </w:tcPr>
          <w:p w14:paraId="5A018172" w14:textId="77777777" w:rsidR="001C618C" w:rsidRPr="0049007A" w:rsidRDefault="001C618C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1731" w:type="dxa"/>
          </w:tcPr>
          <w:p w14:paraId="47383266" w14:textId="1DEAF68F" w:rsidR="001C618C" w:rsidRPr="0049007A" w:rsidRDefault="001C618C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11:55AM-12:10PM</w:t>
            </w:r>
          </w:p>
        </w:tc>
        <w:tc>
          <w:tcPr>
            <w:tcW w:w="2835" w:type="dxa"/>
          </w:tcPr>
          <w:p w14:paraId="51F23EBB" w14:textId="48FEB199" w:rsidR="001C618C" w:rsidRPr="0049007A" w:rsidRDefault="00C51370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Flood</w:t>
            </w:r>
          </w:p>
        </w:tc>
        <w:tc>
          <w:tcPr>
            <w:tcW w:w="2857" w:type="dxa"/>
          </w:tcPr>
          <w:p w14:paraId="555D774E" w14:textId="4468E56C" w:rsidR="001C618C" w:rsidRPr="0049007A" w:rsidRDefault="00C51370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Flood</w:t>
            </w:r>
          </w:p>
        </w:tc>
      </w:tr>
      <w:tr w:rsidR="00C51370" w:rsidRPr="00C51370" w14:paraId="68F68805" w14:textId="77777777" w:rsidTr="00C51370">
        <w:tc>
          <w:tcPr>
            <w:tcW w:w="678" w:type="dxa"/>
          </w:tcPr>
          <w:p w14:paraId="69636DBF" w14:textId="1A9BBE09" w:rsidR="001C618C" w:rsidRPr="0021541D" w:rsidRDefault="001C618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9</w:t>
            </w:r>
          </w:p>
        </w:tc>
        <w:tc>
          <w:tcPr>
            <w:tcW w:w="1387" w:type="dxa"/>
          </w:tcPr>
          <w:p w14:paraId="267637FE" w14:textId="2D65E20B" w:rsidR="001C618C" w:rsidRPr="0021541D" w:rsidRDefault="00731610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70D53D80" w14:textId="376F5371" w:rsidR="001C618C" w:rsidRPr="0021541D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3</w:t>
            </w:r>
          </w:p>
        </w:tc>
        <w:tc>
          <w:tcPr>
            <w:tcW w:w="1731" w:type="dxa"/>
          </w:tcPr>
          <w:p w14:paraId="204ECB90" w14:textId="06CFE6C8" w:rsidR="001C618C" w:rsidRPr="0021541D" w:rsidRDefault="001C618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12:10PM-12:45PM</w:t>
            </w:r>
          </w:p>
        </w:tc>
        <w:tc>
          <w:tcPr>
            <w:tcW w:w="2835" w:type="dxa"/>
          </w:tcPr>
          <w:p w14:paraId="09E42750" w14:textId="5FEC1720" w:rsidR="001C618C" w:rsidRPr="0021541D" w:rsidRDefault="0049007A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 xml:space="preserve">Walkerton Capitals </w:t>
            </w:r>
            <w:r w:rsid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JR.</w:t>
            </w:r>
          </w:p>
        </w:tc>
        <w:tc>
          <w:tcPr>
            <w:tcW w:w="2857" w:type="dxa"/>
          </w:tcPr>
          <w:p w14:paraId="10C4CCEE" w14:textId="6ECC6654" w:rsidR="001C618C" w:rsidRPr="0021541D" w:rsidRDefault="0049007A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Elmvale Coyotes IP2</w:t>
            </w:r>
          </w:p>
        </w:tc>
      </w:tr>
      <w:tr w:rsidR="00C51370" w:rsidRPr="00C51370" w14:paraId="2BE50DB9" w14:textId="77777777" w:rsidTr="00C51370">
        <w:tc>
          <w:tcPr>
            <w:tcW w:w="678" w:type="dxa"/>
          </w:tcPr>
          <w:p w14:paraId="54CD258C" w14:textId="6CDD4E80" w:rsidR="001C618C" w:rsidRPr="0021541D" w:rsidRDefault="001C618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10</w:t>
            </w:r>
          </w:p>
        </w:tc>
        <w:tc>
          <w:tcPr>
            <w:tcW w:w="1387" w:type="dxa"/>
          </w:tcPr>
          <w:p w14:paraId="5D263DC1" w14:textId="0E29BAB0" w:rsidR="001C618C" w:rsidRPr="0021541D" w:rsidRDefault="00731610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44E8E8B9" w14:textId="44E0D5AA" w:rsidR="001C618C" w:rsidRPr="0021541D" w:rsidRDefault="001734A2" w:rsidP="0082486A">
            <w:pPr>
              <w:jc w:val="center"/>
              <w:rPr>
                <w:rFonts w:ascii="Comic Sans MS" w:hAnsi="Comic Sans MS"/>
                <w:bCs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bCs/>
                <w:smallCaps/>
                <w:sz w:val="15"/>
                <w:szCs w:val="15"/>
                <w:highlight w:val="yellow"/>
                <w:lang w:val="en-CA"/>
              </w:rPr>
              <w:t>4</w:t>
            </w:r>
          </w:p>
        </w:tc>
        <w:tc>
          <w:tcPr>
            <w:tcW w:w="1731" w:type="dxa"/>
          </w:tcPr>
          <w:p w14:paraId="1F1C0369" w14:textId="3FA55634" w:rsidR="001C618C" w:rsidRPr="0021541D" w:rsidRDefault="001C618C" w:rsidP="0082486A">
            <w:pPr>
              <w:jc w:val="center"/>
              <w:rPr>
                <w:rFonts w:ascii="Comic Sans MS" w:hAnsi="Comic Sans MS"/>
                <w:bCs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bCs/>
                <w:smallCaps/>
                <w:sz w:val="15"/>
                <w:szCs w:val="15"/>
                <w:highlight w:val="yellow"/>
                <w:lang w:val="en-CA"/>
              </w:rPr>
              <w:t>12:45PM-1:20PM</w:t>
            </w:r>
          </w:p>
        </w:tc>
        <w:tc>
          <w:tcPr>
            <w:tcW w:w="2835" w:type="dxa"/>
          </w:tcPr>
          <w:p w14:paraId="10BB9502" w14:textId="1F21F62D" w:rsidR="001C618C" w:rsidRPr="0021541D" w:rsidRDefault="0049007A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Hanover Falcons Timbits IPJR.</w:t>
            </w:r>
          </w:p>
        </w:tc>
        <w:tc>
          <w:tcPr>
            <w:tcW w:w="2857" w:type="dxa"/>
          </w:tcPr>
          <w:p w14:paraId="07503A9B" w14:textId="1107941D" w:rsidR="001C618C" w:rsidRPr="0021541D" w:rsidRDefault="0021541D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Elmvale Coyotes IP1</w:t>
            </w:r>
          </w:p>
        </w:tc>
      </w:tr>
      <w:tr w:rsidR="00C51370" w:rsidRPr="00C51370" w14:paraId="2D775A3B" w14:textId="77777777" w:rsidTr="00C51370">
        <w:tc>
          <w:tcPr>
            <w:tcW w:w="678" w:type="dxa"/>
          </w:tcPr>
          <w:p w14:paraId="112D5565" w14:textId="557469DC" w:rsidR="001C618C" w:rsidRPr="0095641C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9</w:t>
            </w:r>
          </w:p>
        </w:tc>
        <w:tc>
          <w:tcPr>
            <w:tcW w:w="1387" w:type="dxa"/>
          </w:tcPr>
          <w:p w14:paraId="1331AE1B" w14:textId="31396F54" w:rsidR="001C618C" w:rsidRPr="0095641C" w:rsidRDefault="00731610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2698B7F4" w14:textId="0071BCC5" w:rsidR="001C618C" w:rsidRPr="0095641C" w:rsidRDefault="001734A2" w:rsidP="0028137E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3</w:t>
            </w:r>
          </w:p>
        </w:tc>
        <w:tc>
          <w:tcPr>
            <w:tcW w:w="1731" w:type="dxa"/>
          </w:tcPr>
          <w:p w14:paraId="73F0EDF0" w14:textId="3634E743" w:rsidR="001C618C" w:rsidRPr="0095641C" w:rsidRDefault="001C618C" w:rsidP="0028137E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1:20PM-1:55PM</w:t>
            </w:r>
          </w:p>
        </w:tc>
        <w:tc>
          <w:tcPr>
            <w:tcW w:w="2835" w:type="dxa"/>
          </w:tcPr>
          <w:p w14:paraId="7CE50FDD" w14:textId="14C03704" w:rsidR="001C618C" w:rsidRPr="0095641C" w:rsidRDefault="0095641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Walkerton Capitals LL1</w:t>
            </w:r>
          </w:p>
        </w:tc>
        <w:tc>
          <w:tcPr>
            <w:tcW w:w="2857" w:type="dxa"/>
          </w:tcPr>
          <w:p w14:paraId="7A9E7EE7" w14:textId="6311A975" w:rsidR="001C618C" w:rsidRPr="0095641C" w:rsidRDefault="0095641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Woolwich Wildcats LL1</w:t>
            </w:r>
          </w:p>
        </w:tc>
      </w:tr>
      <w:tr w:rsidR="00C51370" w:rsidRPr="00C51370" w14:paraId="27A32DCB" w14:textId="77777777" w:rsidTr="00C51370">
        <w:tc>
          <w:tcPr>
            <w:tcW w:w="678" w:type="dxa"/>
          </w:tcPr>
          <w:p w14:paraId="56CD5C14" w14:textId="7C5AF606" w:rsidR="001C618C" w:rsidRPr="0095641C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10</w:t>
            </w:r>
          </w:p>
        </w:tc>
        <w:tc>
          <w:tcPr>
            <w:tcW w:w="1387" w:type="dxa"/>
          </w:tcPr>
          <w:p w14:paraId="1F525285" w14:textId="17737D32" w:rsidR="001C618C" w:rsidRPr="0095641C" w:rsidRDefault="00731610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64D1F3E2" w14:textId="26637529" w:rsidR="001C618C" w:rsidRPr="0095641C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4</w:t>
            </w:r>
          </w:p>
        </w:tc>
        <w:tc>
          <w:tcPr>
            <w:tcW w:w="1731" w:type="dxa"/>
          </w:tcPr>
          <w:p w14:paraId="34347755" w14:textId="4BD5D179" w:rsidR="001C618C" w:rsidRPr="0095641C" w:rsidRDefault="001C618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1:55PM-2:30PM</w:t>
            </w:r>
          </w:p>
        </w:tc>
        <w:tc>
          <w:tcPr>
            <w:tcW w:w="2835" w:type="dxa"/>
          </w:tcPr>
          <w:p w14:paraId="5BD2C880" w14:textId="1E830803" w:rsidR="001C618C" w:rsidRPr="0095641C" w:rsidRDefault="0095641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Hanover Falcons Timbits LL1</w:t>
            </w:r>
          </w:p>
        </w:tc>
        <w:tc>
          <w:tcPr>
            <w:tcW w:w="2857" w:type="dxa"/>
          </w:tcPr>
          <w:p w14:paraId="4062C16C" w14:textId="43FEC2C2" w:rsidR="001C618C" w:rsidRPr="0095641C" w:rsidRDefault="0095641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Kincardine </w:t>
            </w:r>
            <w:proofErr w:type="spellStart"/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Kinucks</w:t>
            </w:r>
            <w:proofErr w:type="spellEnd"/>
          </w:p>
        </w:tc>
      </w:tr>
      <w:tr w:rsidR="00C51370" w:rsidRPr="00C51370" w14:paraId="0AE98004" w14:textId="77777777" w:rsidTr="00C51370">
        <w:tc>
          <w:tcPr>
            <w:tcW w:w="678" w:type="dxa"/>
          </w:tcPr>
          <w:p w14:paraId="3A208B41" w14:textId="5A09B156" w:rsidR="001C618C" w:rsidRPr="0049007A" w:rsidRDefault="001C618C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1387" w:type="dxa"/>
          </w:tcPr>
          <w:p w14:paraId="0D8B1389" w14:textId="1C28F988" w:rsidR="001C618C" w:rsidRPr="0049007A" w:rsidRDefault="001C618C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942" w:type="dxa"/>
          </w:tcPr>
          <w:p w14:paraId="646C28DD" w14:textId="77777777" w:rsidR="001C618C" w:rsidRPr="0049007A" w:rsidRDefault="001C618C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1731" w:type="dxa"/>
          </w:tcPr>
          <w:p w14:paraId="2B7916DC" w14:textId="658618A4" w:rsidR="001C618C" w:rsidRPr="0049007A" w:rsidRDefault="001C618C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2:30PM-2:45PM</w:t>
            </w:r>
          </w:p>
        </w:tc>
        <w:tc>
          <w:tcPr>
            <w:tcW w:w="2835" w:type="dxa"/>
          </w:tcPr>
          <w:p w14:paraId="5F6EB037" w14:textId="2D84C3F6" w:rsidR="001C618C" w:rsidRPr="0049007A" w:rsidRDefault="00C51370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Flood</w:t>
            </w:r>
          </w:p>
        </w:tc>
        <w:tc>
          <w:tcPr>
            <w:tcW w:w="2857" w:type="dxa"/>
          </w:tcPr>
          <w:p w14:paraId="346B13F5" w14:textId="4833DA63" w:rsidR="001C618C" w:rsidRPr="0049007A" w:rsidRDefault="00C51370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Flood</w:t>
            </w:r>
          </w:p>
        </w:tc>
      </w:tr>
      <w:tr w:rsidR="00C51370" w:rsidRPr="00C51370" w14:paraId="2CE5794C" w14:textId="77777777" w:rsidTr="00C51370">
        <w:tc>
          <w:tcPr>
            <w:tcW w:w="678" w:type="dxa"/>
          </w:tcPr>
          <w:p w14:paraId="457AD864" w14:textId="794DE78E" w:rsidR="001C618C" w:rsidRPr="0021541D" w:rsidRDefault="001C618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13</w:t>
            </w:r>
          </w:p>
        </w:tc>
        <w:tc>
          <w:tcPr>
            <w:tcW w:w="1387" w:type="dxa"/>
          </w:tcPr>
          <w:p w14:paraId="14CC4CAC" w14:textId="646ECC71" w:rsidR="001C618C" w:rsidRPr="0021541D" w:rsidRDefault="00731610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58D9F3DB" w14:textId="50926416" w:rsidR="001C618C" w:rsidRPr="0021541D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3</w:t>
            </w:r>
          </w:p>
        </w:tc>
        <w:tc>
          <w:tcPr>
            <w:tcW w:w="1731" w:type="dxa"/>
          </w:tcPr>
          <w:p w14:paraId="7CA61BE0" w14:textId="24688599" w:rsidR="001C618C" w:rsidRPr="0021541D" w:rsidRDefault="001C618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2:45PM-3:20PM</w:t>
            </w:r>
          </w:p>
        </w:tc>
        <w:tc>
          <w:tcPr>
            <w:tcW w:w="2835" w:type="dxa"/>
          </w:tcPr>
          <w:p w14:paraId="0B8865D3" w14:textId="76D1F6B7" w:rsidR="001C618C" w:rsidRPr="0021541D" w:rsidRDefault="0021541D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Twin Centre Twins IP1</w:t>
            </w:r>
          </w:p>
        </w:tc>
        <w:tc>
          <w:tcPr>
            <w:tcW w:w="2857" w:type="dxa"/>
          </w:tcPr>
          <w:p w14:paraId="0AB71677" w14:textId="4807FB47" w:rsidR="001C618C" w:rsidRPr="0021541D" w:rsidRDefault="0021541D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Elmvale Coyotes IP2</w:t>
            </w:r>
          </w:p>
        </w:tc>
      </w:tr>
      <w:tr w:rsidR="00C51370" w:rsidRPr="00C51370" w14:paraId="08D15573" w14:textId="77777777" w:rsidTr="00C51370">
        <w:tc>
          <w:tcPr>
            <w:tcW w:w="678" w:type="dxa"/>
          </w:tcPr>
          <w:p w14:paraId="1C977857" w14:textId="7561EED4" w:rsidR="001C618C" w:rsidRPr="0021541D" w:rsidRDefault="001C618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14</w:t>
            </w:r>
          </w:p>
        </w:tc>
        <w:tc>
          <w:tcPr>
            <w:tcW w:w="1387" w:type="dxa"/>
          </w:tcPr>
          <w:p w14:paraId="79F066B0" w14:textId="3EC613EB" w:rsidR="001C618C" w:rsidRPr="0021541D" w:rsidRDefault="00731610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3B739B07" w14:textId="1B167C32" w:rsidR="001C618C" w:rsidRPr="0021541D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4</w:t>
            </w:r>
          </w:p>
        </w:tc>
        <w:tc>
          <w:tcPr>
            <w:tcW w:w="1731" w:type="dxa"/>
          </w:tcPr>
          <w:p w14:paraId="16A059E9" w14:textId="3C6CF805" w:rsidR="001C618C" w:rsidRPr="0021541D" w:rsidRDefault="001C618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3:20PM-3:55PM</w:t>
            </w:r>
          </w:p>
        </w:tc>
        <w:tc>
          <w:tcPr>
            <w:tcW w:w="2835" w:type="dxa"/>
          </w:tcPr>
          <w:p w14:paraId="20A60FBF" w14:textId="04753D6F" w:rsidR="001C618C" w:rsidRPr="0021541D" w:rsidRDefault="0021541D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 xml:space="preserve">Walkerton Capitals </w:t>
            </w:r>
            <w:r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JR.</w:t>
            </w:r>
          </w:p>
        </w:tc>
        <w:tc>
          <w:tcPr>
            <w:tcW w:w="2857" w:type="dxa"/>
          </w:tcPr>
          <w:p w14:paraId="1DB6CC89" w14:textId="607860E0" w:rsidR="001C618C" w:rsidRPr="0021541D" w:rsidRDefault="0021541D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Elmvale Coyotes IP1</w:t>
            </w:r>
          </w:p>
        </w:tc>
      </w:tr>
      <w:tr w:rsidR="00C51370" w:rsidRPr="00C51370" w14:paraId="671C80C4" w14:textId="77777777" w:rsidTr="00C51370">
        <w:tc>
          <w:tcPr>
            <w:tcW w:w="678" w:type="dxa"/>
          </w:tcPr>
          <w:p w14:paraId="38CDCC0B" w14:textId="415A90A5" w:rsidR="001C618C" w:rsidRPr="0095641C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13</w:t>
            </w:r>
          </w:p>
        </w:tc>
        <w:tc>
          <w:tcPr>
            <w:tcW w:w="1387" w:type="dxa"/>
          </w:tcPr>
          <w:p w14:paraId="4A19862E" w14:textId="270AB023" w:rsidR="001C618C" w:rsidRPr="0095641C" w:rsidRDefault="00731610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2B1B26CD" w14:textId="48A73E04" w:rsidR="001C618C" w:rsidRPr="0095641C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3</w:t>
            </w:r>
          </w:p>
        </w:tc>
        <w:tc>
          <w:tcPr>
            <w:tcW w:w="1731" w:type="dxa"/>
          </w:tcPr>
          <w:p w14:paraId="503D77CA" w14:textId="5D0F32C2" w:rsidR="001C618C" w:rsidRPr="0095641C" w:rsidRDefault="001C618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3:55PM-4:30PM</w:t>
            </w:r>
          </w:p>
        </w:tc>
        <w:tc>
          <w:tcPr>
            <w:tcW w:w="2835" w:type="dxa"/>
          </w:tcPr>
          <w:p w14:paraId="61295B7E" w14:textId="43ADE19F" w:rsidR="001C618C" w:rsidRPr="0095641C" w:rsidRDefault="0095641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Aran-</w:t>
            </w:r>
            <w:proofErr w:type="spellStart"/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Elderslie</w:t>
            </w:r>
            <w:proofErr w:type="spellEnd"/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 Ice Dogs LL1</w:t>
            </w:r>
          </w:p>
        </w:tc>
        <w:tc>
          <w:tcPr>
            <w:tcW w:w="2857" w:type="dxa"/>
          </w:tcPr>
          <w:p w14:paraId="0AA7EC2F" w14:textId="132B9055" w:rsidR="001C618C" w:rsidRPr="0095641C" w:rsidRDefault="0095641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Woolwich Wildcats LL1</w:t>
            </w:r>
          </w:p>
        </w:tc>
      </w:tr>
      <w:tr w:rsidR="00C51370" w:rsidRPr="00C51370" w14:paraId="76071E12" w14:textId="77777777" w:rsidTr="00C51370">
        <w:tc>
          <w:tcPr>
            <w:tcW w:w="678" w:type="dxa"/>
          </w:tcPr>
          <w:p w14:paraId="335A8E84" w14:textId="735F21DE" w:rsidR="001C618C" w:rsidRPr="0095641C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14</w:t>
            </w:r>
          </w:p>
        </w:tc>
        <w:tc>
          <w:tcPr>
            <w:tcW w:w="1387" w:type="dxa"/>
          </w:tcPr>
          <w:p w14:paraId="341A28E2" w14:textId="781A1E30" w:rsidR="001C618C" w:rsidRPr="0095641C" w:rsidRDefault="00731610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2D84DF6B" w14:textId="5302ED9A" w:rsidR="001C618C" w:rsidRPr="0095641C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4</w:t>
            </w:r>
          </w:p>
        </w:tc>
        <w:tc>
          <w:tcPr>
            <w:tcW w:w="1731" w:type="dxa"/>
          </w:tcPr>
          <w:p w14:paraId="6A9F3227" w14:textId="4BAC56A5" w:rsidR="001C618C" w:rsidRPr="0095641C" w:rsidRDefault="001C618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4:40PM-5:05PM</w:t>
            </w:r>
          </w:p>
        </w:tc>
        <w:tc>
          <w:tcPr>
            <w:tcW w:w="2835" w:type="dxa"/>
          </w:tcPr>
          <w:p w14:paraId="7853EA04" w14:textId="0A3551D7" w:rsidR="001C618C" w:rsidRPr="0095641C" w:rsidRDefault="0095641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Walkerton Capitals LL1</w:t>
            </w:r>
          </w:p>
        </w:tc>
        <w:tc>
          <w:tcPr>
            <w:tcW w:w="2857" w:type="dxa"/>
          </w:tcPr>
          <w:p w14:paraId="46459237" w14:textId="4E7EAAD7" w:rsidR="001C618C" w:rsidRPr="0095641C" w:rsidRDefault="0095641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Kincardine </w:t>
            </w:r>
            <w:proofErr w:type="spellStart"/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Kinucks</w:t>
            </w:r>
            <w:proofErr w:type="spellEnd"/>
          </w:p>
        </w:tc>
      </w:tr>
      <w:tr w:rsidR="00C51370" w:rsidRPr="00C51370" w14:paraId="6896EE72" w14:textId="77777777" w:rsidTr="00C51370">
        <w:tc>
          <w:tcPr>
            <w:tcW w:w="678" w:type="dxa"/>
          </w:tcPr>
          <w:p w14:paraId="4EBFAA7E" w14:textId="77777777" w:rsidR="001C618C" w:rsidRPr="0049007A" w:rsidRDefault="001C618C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1387" w:type="dxa"/>
          </w:tcPr>
          <w:p w14:paraId="29FC7CB7" w14:textId="77777777" w:rsidR="001C618C" w:rsidRPr="0049007A" w:rsidRDefault="001C618C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942" w:type="dxa"/>
          </w:tcPr>
          <w:p w14:paraId="74453301" w14:textId="77777777" w:rsidR="001C618C" w:rsidRPr="0049007A" w:rsidRDefault="001C618C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1731" w:type="dxa"/>
          </w:tcPr>
          <w:p w14:paraId="56494342" w14:textId="5D7BDFCA" w:rsidR="001C618C" w:rsidRPr="0049007A" w:rsidRDefault="001C618C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5:05PM-5:20PM</w:t>
            </w:r>
          </w:p>
        </w:tc>
        <w:tc>
          <w:tcPr>
            <w:tcW w:w="2835" w:type="dxa"/>
          </w:tcPr>
          <w:p w14:paraId="53A61F74" w14:textId="16103078" w:rsidR="001C618C" w:rsidRPr="0049007A" w:rsidRDefault="00C51370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Flood</w:t>
            </w:r>
          </w:p>
        </w:tc>
        <w:tc>
          <w:tcPr>
            <w:tcW w:w="2857" w:type="dxa"/>
          </w:tcPr>
          <w:p w14:paraId="2711953C" w14:textId="7638CA3B" w:rsidR="001C618C" w:rsidRPr="0049007A" w:rsidRDefault="00C51370" w:rsidP="0082486A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Flood</w:t>
            </w:r>
          </w:p>
        </w:tc>
      </w:tr>
      <w:tr w:rsidR="00C51370" w:rsidRPr="00C51370" w14:paraId="69F7D4F8" w14:textId="77777777" w:rsidTr="00C51370">
        <w:tc>
          <w:tcPr>
            <w:tcW w:w="678" w:type="dxa"/>
          </w:tcPr>
          <w:p w14:paraId="0DF40792" w14:textId="030AA788" w:rsidR="001C618C" w:rsidRPr="0021541D" w:rsidRDefault="001C618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17</w:t>
            </w:r>
          </w:p>
        </w:tc>
        <w:tc>
          <w:tcPr>
            <w:tcW w:w="1387" w:type="dxa"/>
          </w:tcPr>
          <w:p w14:paraId="65D32728" w14:textId="676BA01E" w:rsidR="001C618C" w:rsidRPr="0021541D" w:rsidRDefault="00731610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4D842849" w14:textId="32621818" w:rsidR="001C618C" w:rsidRPr="0021541D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3</w:t>
            </w:r>
          </w:p>
        </w:tc>
        <w:tc>
          <w:tcPr>
            <w:tcW w:w="1731" w:type="dxa"/>
          </w:tcPr>
          <w:p w14:paraId="70920F6E" w14:textId="1DC2996A" w:rsidR="001C618C" w:rsidRPr="0021541D" w:rsidRDefault="001C618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5:20PM-5:55PM</w:t>
            </w:r>
          </w:p>
        </w:tc>
        <w:tc>
          <w:tcPr>
            <w:tcW w:w="2835" w:type="dxa"/>
          </w:tcPr>
          <w:p w14:paraId="2E66F05D" w14:textId="1C692AC4" w:rsidR="001C618C" w:rsidRPr="0021541D" w:rsidRDefault="0021541D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Walkerton Capitals IPJR.</w:t>
            </w:r>
          </w:p>
        </w:tc>
        <w:tc>
          <w:tcPr>
            <w:tcW w:w="2857" w:type="dxa"/>
          </w:tcPr>
          <w:p w14:paraId="3E1FEDF0" w14:textId="2ECEB5FB" w:rsidR="001C618C" w:rsidRPr="0021541D" w:rsidRDefault="0021541D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Twin Centre Twins IP1</w:t>
            </w:r>
          </w:p>
        </w:tc>
      </w:tr>
      <w:tr w:rsidR="00C51370" w:rsidRPr="00C51370" w14:paraId="4499175E" w14:textId="77777777" w:rsidTr="00C51370">
        <w:tc>
          <w:tcPr>
            <w:tcW w:w="678" w:type="dxa"/>
          </w:tcPr>
          <w:p w14:paraId="0DD597A4" w14:textId="67B90692" w:rsidR="001C618C" w:rsidRPr="0021541D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18</w:t>
            </w:r>
          </w:p>
        </w:tc>
        <w:tc>
          <w:tcPr>
            <w:tcW w:w="1387" w:type="dxa"/>
          </w:tcPr>
          <w:p w14:paraId="56271F0E" w14:textId="11372202" w:rsidR="001C618C" w:rsidRPr="0021541D" w:rsidRDefault="00731610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427374AB" w14:textId="784320D0" w:rsidR="001C618C" w:rsidRPr="0021541D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4</w:t>
            </w:r>
          </w:p>
        </w:tc>
        <w:tc>
          <w:tcPr>
            <w:tcW w:w="1731" w:type="dxa"/>
          </w:tcPr>
          <w:p w14:paraId="35DF49EF" w14:textId="620A5BDF" w:rsidR="001C618C" w:rsidRPr="0021541D" w:rsidRDefault="001C618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5:55PM-6:30PM</w:t>
            </w:r>
          </w:p>
        </w:tc>
        <w:tc>
          <w:tcPr>
            <w:tcW w:w="2835" w:type="dxa"/>
          </w:tcPr>
          <w:p w14:paraId="5224143D" w14:textId="23277632" w:rsidR="001C618C" w:rsidRPr="0021541D" w:rsidRDefault="0021541D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Hanover Falcons Timbits IPJR.</w:t>
            </w:r>
          </w:p>
        </w:tc>
        <w:tc>
          <w:tcPr>
            <w:tcW w:w="2857" w:type="dxa"/>
          </w:tcPr>
          <w:p w14:paraId="4D294DC3" w14:textId="776A5E03" w:rsidR="001C618C" w:rsidRPr="0021541D" w:rsidRDefault="0021541D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21541D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Elmvale Coyotes IP2</w:t>
            </w:r>
          </w:p>
        </w:tc>
      </w:tr>
      <w:tr w:rsidR="00C51370" w:rsidRPr="00C51370" w14:paraId="55E5CF6C" w14:textId="77777777" w:rsidTr="00C51370">
        <w:tc>
          <w:tcPr>
            <w:tcW w:w="678" w:type="dxa"/>
          </w:tcPr>
          <w:p w14:paraId="6E5EE475" w14:textId="6C1DD885" w:rsidR="001C618C" w:rsidRPr="0095641C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17</w:t>
            </w:r>
          </w:p>
        </w:tc>
        <w:tc>
          <w:tcPr>
            <w:tcW w:w="1387" w:type="dxa"/>
          </w:tcPr>
          <w:p w14:paraId="496F49F9" w14:textId="75635520" w:rsidR="001C618C" w:rsidRPr="0095641C" w:rsidRDefault="00731610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25688126" w14:textId="424ED26F" w:rsidR="001C618C" w:rsidRPr="0095641C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3</w:t>
            </w:r>
          </w:p>
        </w:tc>
        <w:tc>
          <w:tcPr>
            <w:tcW w:w="1731" w:type="dxa"/>
          </w:tcPr>
          <w:p w14:paraId="4D75BDD5" w14:textId="624FAB38" w:rsidR="001C618C" w:rsidRPr="0095641C" w:rsidRDefault="001C618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6:30PM-7:05PM</w:t>
            </w:r>
          </w:p>
        </w:tc>
        <w:tc>
          <w:tcPr>
            <w:tcW w:w="2835" w:type="dxa"/>
          </w:tcPr>
          <w:p w14:paraId="39006F31" w14:textId="46371F7E" w:rsidR="001C618C" w:rsidRPr="0095641C" w:rsidRDefault="0095641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Hanover Falcons Timbits LL1</w:t>
            </w:r>
          </w:p>
        </w:tc>
        <w:tc>
          <w:tcPr>
            <w:tcW w:w="2857" w:type="dxa"/>
          </w:tcPr>
          <w:p w14:paraId="60B68A55" w14:textId="63402927" w:rsidR="001C618C" w:rsidRPr="0095641C" w:rsidRDefault="0095641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Woolwich Wildcats LL1</w:t>
            </w:r>
          </w:p>
        </w:tc>
      </w:tr>
      <w:tr w:rsidR="00C51370" w:rsidRPr="00C51370" w14:paraId="3BF4723C" w14:textId="77777777" w:rsidTr="00C51370">
        <w:tc>
          <w:tcPr>
            <w:tcW w:w="678" w:type="dxa"/>
          </w:tcPr>
          <w:p w14:paraId="102551B1" w14:textId="6CFAA4D3" w:rsidR="001C618C" w:rsidRPr="0095641C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18</w:t>
            </w:r>
          </w:p>
        </w:tc>
        <w:tc>
          <w:tcPr>
            <w:tcW w:w="1387" w:type="dxa"/>
          </w:tcPr>
          <w:p w14:paraId="02BB9E04" w14:textId="0BEB5968" w:rsidR="001C618C" w:rsidRPr="0095641C" w:rsidRDefault="00731610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76A8F54B" w14:textId="64EBC45D" w:rsidR="001C618C" w:rsidRPr="0095641C" w:rsidRDefault="001734A2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4</w:t>
            </w:r>
          </w:p>
        </w:tc>
        <w:tc>
          <w:tcPr>
            <w:tcW w:w="1731" w:type="dxa"/>
          </w:tcPr>
          <w:p w14:paraId="72A9A118" w14:textId="352F67AC" w:rsidR="001C618C" w:rsidRPr="0095641C" w:rsidRDefault="001C618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7:05PM-7:40PM</w:t>
            </w:r>
          </w:p>
        </w:tc>
        <w:tc>
          <w:tcPr>
            <w:tcW w:w="2835" w:type="dxa"/>
          </w:tcPr>
          <w:p w14:paraId="709604E9" w14:textId="3FD43BEE" w:rsidR="001C618C" w:rsidRPr="0095641C" w:rsidRDefault="0095641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Walkerton Capitals LL1</w:t>
            </w:r>
          </w:p>
        </w:tc>
        <w:tc>
          <w:tcPr>
            <w:tcW w:w="2857" w:type="dxa"/>
          </w:tcPr>
          <w:p w14:paraId="464764D7" w14:textId="18E30441" w:rsidR="001C618C" w:rsidRPr="0095641C" w:rsidRDefault="0095641C" w:rsidP="0082486A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Aran-</w:t>
            </w:r>
            <w:proofErr w:type="spellStart"/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Elderslie</w:t>
            </w:r>
            <w:proofErr w:type="spellEnd"/>
            <w:r w:rsidRPr="0095641C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 Ice Dogs LL1</w:t>
            </w:r>
          </w:p>
        </w:tc>
      </w:tr>
    </w:tbl>
    <w:p w14:paraId="66660B65" w14:textId="3AE0BD0B" w:rsidR="00572DB7" w:rsidRPr="00C51370" w:rsidRDefault="00572DB7" w:rsidP="00572DB7">
      <w:pPr>
        <w:ind w:left="360"/>
        <w:jc w:val="center"/>
        <w:rPr>
          <w:rFonts w:ascii="Comic Sans MS" w:hAnsi="Comic Sans MS"/>
          <w:b/>
          <w:smallCaps/>
          <w:sz w:val="15"/>
          <w:szCs w:val="15"/>
          <w:lang w:val="en-CA"/>
        </w:rPr>
      </w:pPr>
    </w:p>
    <w:p w14:paraId="5AC1338C" w14:textId="05652FA4" w:rsidR="00572DB7" w:rsidRPr="00C51370" w:rsidRDefault="00572DB7" w:rsidP="00572DB7">
      <w:pPr>
        <w:ind w:left="360"/>
        <w:jc w:val="center"/>
        <w:rPr>
          <w:rFonts w:ascii="Comic Sans MS" w:hAnsi="Comic Sans MS"/>
          <w:b/>
          <w:smallCaps/>
          <w:sz w:val="15"/>
          <w:szCs w:val="15"/>
          <w:lang w:val="en-CA"/>
        </w:rPr>
      </w:pPr>
      <w:r w:rsidRPr="00C51370">
        <w:rPr>
          <w:rFonts w:ascii="Comic Sans MS" w:hAnsi="Comic Sans MS"/>
          <w:b/>
          <w:smallCaps/>
          <w:sz w:val="15"/>
          <w:szCs w:val="15"/>
          <w:lang w:val="en-CA"/>
        </w:rPr>
        <w:t>Side B Games (Visitors Side of Ice Surface)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78"/>
        <w:gridCol w:w="1387"/>
        <w:gridCol w:w="942"/>
        <w:gridCol w:w="1731"/>
        <w:gridCol w:w="2835"/>
        <w:gridCol w:w="2857"/>
      </w:tblGrid>
      <w:tr w:rsidR="00C51370" w:rsidRPr="00C51370" w14:paraId="581C9417" w14:textId="77777777" w:rsidTr="00C51370">
        <w:tc>
          <w:tcPr>
            <w:tcW w:w="678" w:type="dxa"/>
          </w:tcPr>
          <w:p w14:paraId="7A6E8723" w14:textId="77777777" w:rsidR="00C51370" w:rsidRPr="00C51370" w:rsidRDefault="00C51370" w:rsidP="00C51370">
            <w:pPr>
              <w:jc w:val="center"/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</w:pPr>
            <w:r w:rsidRPr="00C51370"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  <w:t>Game #</w:t>
            </w:r>
          </w:p>
        </w:tc>
        <w:tc>
          <w:tcPr>
            <w:tcW w:w="1387" w:type="dxa"/>
          </w:tcPr>
          <w:p w14:paraId="7D433921" w14:textId="77777777" w:rsidR="00C51370" w:rsidRPr="00C51370" w:rsidRDefault="00C51370" w:rsidP="00C51370">
            <w:pPr>
              <w:jc w:val="center"/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</w:pPr>
            <w:r w:rsidRPr="00C51370"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  <w:t>Age Group</w:t>
            </w:r>
          </w:p>
        </w:tc>
        <w:tc>
          <w:tcPr>
            <w:tcW w:w="942" w:type="dxa"/>
          </w:tcPr>
          <w:p w14:paraId="16F3AB17" w14:textId="77777777" w:rsidR="00C51370" w:rsidRPr="00C51370" w:rsidRDefault="00C51370" w:rsidP="00C51370">
            <w:pPr>
              <w:jc w:val="center"/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</w:pPr>
            <w:r w:rsidRPr="00C51370"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  <w:t>Dressing Room</w:t>
            </w:r>
          </w:p>
        </w:tc>
        <w:tc>
          <w:tcPr>
            <w:tcW w:w="1731" w:type="dxa"/>
          </w:tcPr>
          <w:p w14:paraId="1CF74DD3" w14:textId="77777777" w:rsidR="00C51370" w:rsidRPr="00C51370" w:rsidRDefault="00C51370" w:rsidP="00C51370">
            <w:pPr>
              <w:jc w:val="center"/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</w:pPr>
            <w:r w:rsidRPr="00C51370"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  <w:t>Game Time</w:t>
            </w:r>
          </w:p>
        </w:tc>
        <w:tc>
          <w:tcPr>
            <w:tcW w:w="2835" w:type="dxa"/>
          </w:tcPr>
          <w:p w14:paraId="56716188" w14:textId="77777777" w:rsidR="00C51370" w:rsidRPr="00C51370" w:rsidRDefault="00C51370" w:rsidP="00C51370">
            <w:pPr>
              <w:jc w:val="center"/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</w:pPr>
            <w:r w:rsidRPr="00C51370"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  <w:t>Home Team</w:t>
            </w:r>
          </w:p>
        </w:tc>
        <w:tc>
          <w:tcPr>
            <w:tcW w:w="2857" w:type="dxa"/>
          </w:tcPr>
          <w:p w14:paraId="56B77BFE" w14:textId="77777777" w:rsidR="00C51370" w:rsidRPr="00C51370" w:rsidRDefault="00C51370" w:rsidP="00C51370">
            <w:pPr>
              <w:jc w:val="center"/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</w:pPr>
            <w:r w:rsidRPr="00C51370">
              <w:rPr>
                <w:rFonts w:ascii="Comic Sans MS" w:hAnsi="Comic Sans MS"/>
                <w:b/>
                <w:smallCaps/>
                <w:sz w:val="15"/>
                <w:szCs w:val="15"/>
                <w:lang w:val="en-CA"/>
              </w:rPr>
              <w:t>Visitors Team</w:t>
            </w:r>
          </w:p>
        </w:tc>
      </w:tr>
      <w:tr w:rsidR="00C51370" w:rsidRPr="00C51370" w14:paraId="75EE6E15" w14:textId="77777777" w:rsidTr="00C51370">
        <w:tc>
          <w:tcPr>
            <w:tcW w:w="678" w:type="dxa"/>
          </w:tcPr>
          <w:p w14:paraId="5B6A27DF" w14:textId="123A075C" w:rsidR="00C51370" w:rsidRPr="00366309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3</w:t>
            </w:r>
          </w:p>
        </w:tc>
        <w:tc>
          <w:tcPr>
            <w:tcW w:w="1387" w:type="dxa"/>
          </w:tcPr>
          <w:p w14:paraId="128876F9" w14:textId="2D8B3ACD" w:rsidR="00C51370" w:rsidRPr="00366309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1848E395" w14:textId="43D90E09" w:rsidR="00C51370" w:rsidRPr="00366309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</w:t>
            </w:r>
          </w:p>
        </w:tc>
        <w:tc>
          <w:tcPr>
            <w:tcW w:w="1731" w:type="dxa"/>
          </w:tcPr>
          <w:p w14:paraId="3F4F9CA7" w14:textId="77777777" w:rsidR="00C51370" w:rsidRPr="00366309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7:00AM-7:35AM</w:t>
            </w:r>
          </w:p>
        </w:tc>
        <w:tc>
          <w:tcPr>
            <w:tcW w:w="2835" w:type="dxa"/>
          </w:tcPr>
          <w:p w14:paraId="6C397E1E" w14:textId="40778E32" w:rsidR="00C51370" w:rsidRPr="00366309" w:rsidRDefault="0021541D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Hanover Falcons Timbits IPSR1</w:t>
            </w:r>
          </w:p>
        </w:tc>
        <w:tc>
          <w:tcPr>
            <w:tcW w:w="2857" w:type="dxa"/>
          </w:tcPr>
          <w:p w14:paraId="74A841BA" w14:textId="6B67F471" w:rsidR="00C51370" w:rsidRPr="00366309" w:rsidRDefault="00B07BF4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Elmvale Coyotes IP2</w:t>
            </w:r>
          </w:p>
        </w:tc>
      </w:tr>
      <w:tr w:rsidR="00C51370" w:rsidRPr="00C51370" w14:paraId="71C28BAB" w14:textId="77777777" w:rsidTr="00C51370">
        <w:tc>
          <w:tcPr>
            <w:tcW w:w="678" w:type="dxa"/>
          </w:tcPr>
          <w:p w14:paraId="57022306" w14:textId="43412518" w:rsidR="00C51370" w:rsidRPr="00366309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4</w:t>
            </w:r>
          </w:p>
        </w:tc>
        <w:tc>
          <w:tcPr>
            <w:tcW w:w="1387" w:type="dxa"/>
          </w:tcPr>
          <w:p w14:paraId="08067FB7" w14:textId="42067664" w:rsidR="00C51370" w:rsidRPr="00366309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7C5E3D7C" w14:textId="0CB7CC22" w:rsidR="00C51370" w:rsidRPr="00366309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2</w:t>
            </w:r>
          </w:p>
        </w:tc>
        <w:tc>
          <w:tcPr>
            <w:tcW w:w="1731" w:type="dxa"/>
          </w:tcPr>
          <w:p w14:paraId="4669AC1E" w14:textId="77777777" w:rsidR="00C51370" w:rsidRPr="00366309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7:35AM-8:10AM</w:t>
            </w:r>
          </w:p>
        </w:tc>
        <w:tc>
          <w:tcPr>
            <w:tcW w:w="2835" w:type="dxa"/>
          </w:tcPr>
          <w:p w14:paraId="5EFCCE4B" w14:textId="43A89575" w:rsidR="00C51370" w:rsidRPr="00366309" w:rsidRDefault="0021541D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TCDMHA Rebels</w:t>
            </w:r>
          </w:p>
        </w:tc>
        <w:tc>
          <w:tcPr>
            <w:tcW w:w="2857" w:type="dxa"/>
          </w:tcPr>
          <w:p w14:paraId="2382F375" w14:textId="77AA7375" w:rsidR="00C51370" w:rsidRPr="00366309" w:rsidRDefault="008A48A8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Elmvale Coyotes IP3</w:t>
            </w:r>
          </w:p>
        </w:tc>
      </w:tr>
      <w:tr w:rsidR="00C51370" w:rsidRPr="00C51370" w14:paraId="79B741E3" w14:textId="77777777" w:rsidTr="00C51370">
        <w:tc>
          <w:tcPr>
            <w:tcW w:w="678" w:type="dxa"/>
          </w:tcPr>
          <w:p w14:paraId="4F7519DA" w14:textId="77777777" w:rsidR="00C51370" w:rsidRPr="00442BE4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3</w:t>
            </w:r>
          </w:p>
        </w:tc>
        <w:tc>
          <w:tcPr>
            <w:tcW w:w="1387" w:type="dxa"/>
          </w:tcPr>
          <w:p w14:paraId="5A6DAE6A" w14:textId="70BA141D" w:rsidR="00C51370" w:rsidRPr="00442BE4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3CC8F9C4" w14:textId="021EFC36" w:rsidR="00C51370" w:rsidRPr="00442BE4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</w:t>
            </w:r>
          </w:p>
        </w:tc>
        <w:tc>
          <w:tcPr>
            <w:tcW w:w="1731" w:type="dxa"/>
          </w:tcPr>
          <w:p w14:paraId="0522A534" w14:textId="77777777" w:rsidR="00C51370" w:rsidRPr="00442BE4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8:10AM-8:45AM</w:t>
            </w:r>
          </w:p>
        </w:tc>
        <w:tc>
          <w:tcPr>
            <w:tcW w:w="2835" w:type="dxa"/>
          </w:tcPr>
          <w:p w14:paraId="1D287CEE" w14:textId="006C7794" w:rsidR="00C51370" w:rsidRPr="00442BE4" w:rsidRDefault="00442BE4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Walkerton Capitals LL2</w:t>
            </w:r>
          </w:p>
        </w:tc>
        <w:tc>
          <w:tcPr>
            <w:tcW w:w="2857" w:type="dxa"/>
          </w:tcPr>
          <w:p w14:paraId="354D836A" w14:textId="7FD3D416" w:rsidR="00C51370" w:rsidRPr="00442BE4" w:rsidRDefault="00442BE4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proofErr w:type="spellStart"/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Flesherton</w:t>
            </w:r>
            <w:proofErr w:type="spellEnd"/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 Golden Hawks</w:t>
            </w:r>
          </w:p>
        </w:tc>
      </w:tr>
      <w:tr w:rsidR="00C51370" w:rsidRPr="00C51370" w14:paraId="4D545A88" w14:textId="77777777" w:rsidTr="00C51370">
        <w:tc>
          <w:tcPr>
            <w:tcW w:w="678" w:type="dxa"/>
          </w:tcPr>
          <w:p w14:paraId="06678D24" w14:textId="77777777" w:rsidR="00C51370" w:rsidRPr="00442BE4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4</w:t>
            </w:r>
          </w:p>
        </w:tc>
        <w:tc>
          <w:tcPr>
            <w:tcW w:w="1387" w:type="dxa"/>
          </w:tcPr>
          <w:p w14:paraId="4D9E524D" w14:textId="4F3F05DE" w:rsidR="00C51370" w:rsidRPr="00442BE4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4DC844F7" w14:textId="79BE5E82" w:rsidR="00C51370" w:rsidRPr="00442BE4" w:rsidRDefault="001734A2" w:rsidP="00C51370">
            <w:pPr>
              <w:jc w:val="center"/>
              <w:rPr>
                <w:rFonts w:ascii="Comic Sans MS" w:hAnsi="Comic Sans MS"/>
                <w:bCs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bCs/>
                <w:smallCaps/>
                <w:sz w:val="15"/>
                <w:szCs w:val="15"/>
                <w:highlight w:val="cyan"/>
                <w:lang w:val="en-CA"/>
              </w:rPr>
              <w:t>2</w:t>
            </w:r>
          </w:p>
        </w:tc>
        <w:tc>
          <w:tcPr>
            <w:tcW w:w="1731" w:type="dxa"/>
          </w:tcPr>
          <w:p w14:paraId="170A8E47" w14:textId="77777777" w:rsidR="00C51370" w:rsidRPr="00442BE4" w:rsidRDefault="00C51370" w:rsidP="00C51370">
            <w:pPr>
              <w:jc w:val="center"/>
              <w:rPr>
                <w:rFonts w:ascii="Comic Sans MS" w:hAnsi="Comic Sans MS"/>
                <w:bCs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bCs/>
                <w:smallCaps/>
                <w:sz w:val="15"/>
                <w:szCs w:val="15"/>
                <w:highlight w:val="cyan"/>
                <w:lang w:val="en-CA"/>
              </w:rPr>
              <w:t>8:45AM-9:20AM</w:t>
            </w:r>
          </w:p>
        </w:tc>
        <w:tc>
          <w:tcPr>
            <w:tcW w:w="2835" w:type="dxa"/>
          </w:tcPr>
          <w:p w14:paraId="0B00E568" w14:textId="796D55EC" w:rsidR="00C51370" w:rsidRPr="00442BE4" w:rsidRDefault="00442BE4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Hanover Falcons Timbits LL2</w:t>
            </w:r>
          </w:p>
        </w:tc>
        <w:tc>
          <w:tcPr>
            <w:tcW w:w="2857" w:type="dxa"/>
          </w:tcPr>
          <w:p w14:paraId="3C6D6F51" w14:textId="4FBD5EC8" w:rsidR="00C51370" w:rsidRPr="00442BE4" w:rsidRDefault="00442BE4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Aran-</w:t>
            </w:r>
            <w:proofErr w:type="spellStart"/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Elderslie</w:t>
            </w:r>
            <w:proofErr w:type="spellEnd"/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 Ice Dogs LL2</w:t>
            </w:r>
          </w:p>
        </w:tc>
      </w:tr>
      <w:tr w:rsidR="00C51370" w:rsidRPr="00C51370" w14:paraId="68034999" w14:textId="77777777" w:rsidTr="00C51370">
        <w:tc>
          <w:tcPr>
            <w:tcW w:w="678" w:type="dxa"/>
          </w:tcPr>
          <w:p w14:paraId="3821E0A8" w14:textId="77777777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1387" w:type="dxa"/>
          </w:tcPr>
          <w:p w14:paraId="06B4714A" w14:textId="77777777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942" w:type="dxa"/>
          </w:tcPr>
          <w:p w14:paraId="536AD8B5" w14:textId="77777777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1731" w:type="dxa"/>
          </w:tcPr>
          <w:p w14:paraId="450873C4" w14:textId="77777777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9:20AM-9:35AM</w:t>
            </w:r>
          </w:p>
        </w:tc>
        <w:tc>
          <w:tcPr>
            <w:tcW w:w="2835" w:type="dxa"/>
          </w:tcPr>
          <w:p w14:paraId="704E0223" w14:textId="4C8300DF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Flood</w:t>
            </w:r>
          </w:p>
        </w:tc>
        <w:tc>
          <w:tcPr>
            <w:tcW w:w="2857" w:type="dxa"/>
          </w:tcPr>
          <w:p w14:paraId="7BB4F40B" w14:textId="1D68BC0E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Flood</w:t>
            </w:r>
          </w:p>
        </w:tc>
      </w:tr>
      <w:tr w:rsidR="00C51370" w:rsidRPr="00C51370" w14:paraId="4D32595C" w14:textId="77777777" w:rsidTr="00C51370">
        <w:tc>
          <w:tcPr>
            <w:tcW w:w="678" w:type="dxa"/>
          </w:tcPr>
          <w:p w14:paraId="612B594F" w14:textId="64E8BAD0" w:rsidR="00C51370" w:rsidRPr="00366309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7</w:t>
            </w:r>
          </w:p>
        </w:tc>
        <w:tc>
          <w:tcPr>
            <w:tcW w:w="1387" w:type="dxa"/>
          </w:tcPr>
          <w:p w14:paraId="570E06A9" w14:textId="502101D2" w:rsidR="00C51370" w:rsidRPr="00366309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50226EDD" w14:textId="173C9898" w:rsidR="00C51370" w:rsidRPr="00366309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</w:t>
            </w:r>
          </w:p>
        </w:tc>
        <w:tc>
          <w:tcPr>
            <w:tcW w:w="1731" w:type="dxa"/>
          </w:tcPr>
          <w:p w14:paraId="5403FC96" w14:textId="77777777" w:rsidR="00C51370" w:rsidRPr="00366309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9:35AM-10:10AM</w:t>
            </w:r>
          </w:p>
        </w:tc>
        <w:tc>
          <w:tcPr>
            <w:tcW w:w="2835" w:type="dxa"/>
          </w:tcPr>
          <w:p w14:paraId="37FDDA56" w14:textId="25FC9AF9" w:rsidR="00C51370" w:rsidRPr="00366309" w:rsidRDefault="00366309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TCDMHA Rebels</w:t>
            </w:r>
          </w:p>
        </w:tc>
        <w:tc>
          <w:tcPr>
            <w:tcW w:w="2857" w:type="dxa"/>
          </w:tcPr>
          <w:p w14:paraId="20ADF8E6" w14:textId="4164CD36" w:rsidR="00C51370" w:rsidRPr="00366309" w:rsidRDefault="008A48A8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Woolwich Wildcats</w:t>
            </w:r>
          </w:p>
        </w:tc>
      </w:tr>
      <w:tr w:rsidR="00C51370" w:rsidRPr="00C51370" w14:paraId="5DFE7025" w14:textId="77777777" w:rsidTr="00C51370">
        <w:tc>
          <w:tcPr>
            <w:tcW w:w="678" w:type="dxa"/>
          </w:tcPr>
          <w:p w14:paraId="1F9AF50B" w14:textId="5A05C0FD" w:rsidR="00C51370" w:rsidRPr="00366309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8</w:t>
            </w:r>
          </w:p>
        </w:tc>
        <w:tc>
          <w:tcPr>
            <w:tcW w:w="1387" w:type="dxa"/>
          </w:tcPr>
          <w:p w14:paraId="16B75993" w14:textId="1423E07E" w:rsidR="00C51370" w:rsidRPr="00366309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12F4272F" w14:textId="218D9F2A" w:rsidR="00C51370" w:rsidRPr="00366309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2</w:t>
            </w:r>
          </w:p>
        </w:tc>
        <w:tc>
          <w:tcPr>
            <w:tcW w:w="1731" w:type="dxa"/>
          </w:tcPr>
          <w:p w14:paraId="3B8FF431" w14:textId="77777777" w:rsidR="00C51370" w:rsidRPr="00366309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10:10AM-10:45AM</w:t>
            </w:r>
          </w:p>
        </w:tc>
        <w:tc>
          <w:tcPr>
            <w:tcW w:w="2835" w:type="dxa"/>
          </w:tcPr>
          <w:p w14:paraId="1C97C588" w14:textId="38B4408D" w:rsidR="00C51370" w:rsidRPr="00366309" w:rsidRDefault="00366309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Hanover Falcons</w:t>
            </w:r>
            <w:r w:rsidR="00B07BF4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 xml:space="preserve"> Timbits</w:t>
            </w: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 xml:space="preserve"> IPSR1</w:t>
            </w:r>
          </w:p>
        </w:tc>
        <w:tc>
          <w:tcPr>
            <w:tcW w:w="2857" w:type="dxa"/>
          </w:tcPr>
          <w:p w14:paraId="0581C20F" w14:textId="04179AA2" w:rsidR="00C51370" w:rsidRPr="00366309" w:rsidRDefault="008A48A8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Elmvale Coyotes IP3</w:t>
            </w:r>
          </w:p>
        </w:tc>
      </w:tr>
      <w:tr w:rsidR="00C51370" w:rsidRPr="00C51370" w14:paraId="1A8E4B8B" w14:textId="77777777" w:rsidTr="00C51370">
        <w:tc>
          <w:tcPr>
            <w:tcW w:w="678" w:type="dxa"/>
          </w:tcPr>
          <w:p w14:paraId="05212C36" w14:textId="77777777" w:rsidR="00C51370" w:rsidRPr="00442BE4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7</w:t>
            </w:r>
          </w:p>
        </w:tc>
        <w:tc>
          <w:tcPr>
            <w:tcW w:w="1387" w:type="dxa"/>
          </w:tcPr>
          <w:p w14:paraId="64A9D541" w14:textId="2E7AEC60" w:rsidR="00C51370" w:rsidRPr="00442BE4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6266FCF2" w14:textId="511FD60A" w:rsidR="00C51370" w:rsidRPr="00442BE4" w:rsidRDefault="001734A2" w:rsidP="00C51370">
            <w:pPr>
              <w:jc w:val="center"/>
              <w:rPr>
                <w:rFonts w:ascii="Comic Sans MS" w:hAnsi="Comic Sans MS"/>
                <w:bCs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bCs/>
                <w:smallCaps/>
                <w:sz w:val="15"/>
                <w:szCs w:val="15"/>
                <w:highlight w:val="cyan"/>
                <w:lang w:val="en-CA"/>
              </w:rPr>
              <w:t>1</w:t>
            </w:r>
          </w:p>
        </w:tc>
        <w:tc>
          <w:tcPr>
            <w:tcW w:w="1731" w:type="dxa"/>
          </w:tcPr>
          <w:p w14:paraId="2402C40E" w14:textId="77777777" w:rsidR="00C51370" w:rsidRPr="00442BE4" w:rsidRDefault="00C51370" w:rsidP="00C51370">
            <w:pPr>
              <w:jc w:val="center"/>
              <w:rPr>
                <w:rFonts w:ascii="Comic Sans MS" w:hAnsi="Comic Sans MS"/>
                <w:bCs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bCs/>
                <w:smallCaps/>
                <w:sz w:val="15"/>
                <w:szCs w:val="15"/>
                <w:highlight w:val="cyan"/>
                <w:lang w:val="en-CA"/>
              </w:rPr>
              <w:t>10:45AM-11:20AM</w:t>
            </w:r>
          </w:p>
        </w:tc>
        <w:tc>
          <w:tcPr>
            <w:tcW w:w="2835" w:type="dxa"/>
          </w:tcPr>
          <w:p w14:paraId="19281565" w14:textId="2F750623" w:rsidR="00C51370" w:rsidRPr="00442BE4" w:rsidRDefault="00442BE4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proofErr w:type="spellStart"/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Flesherton</w:t>
            </w:r>
            <w:proofErr w:type="spellEnd"/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 Golden Hawks</w:t>
            </w:r>
          </w:p>
        </w:tc>
        <w:tc>
          <w:tcPr>
            <w:tcW w:w="2857" w:type="dxa"/>
          </w:tcPr>
          <w:p w14:paraId="31C98208" w14:textId="4945A2E6" w:rsidR="00C51370" w:rsidRPr="00442BE4" w:rsidRDefault="00442BE4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Woolwich Wildcats LL2</w:t>
            </w:r>
          </w:p>
        </w:tc>
      </w:tr>
      <w:tr w:rsidR="00C51370" w:rsidRPr="00C51370" w14:paraId="29DC2727" w14:textId="77777777" w:rsidTr="00C51370">
        <w:tc>
          <w:tcPr>
            <w:tcW w:w="678" w:type="dxa"/>
          </w:tcPr>
          <w:p w14:paraId="5FF4D6C8" w14:textId="77777777" w:rsidR="00C51370" w:rsidRPr="00442BE4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8</w:t>
            </w:r>
          </w:p>
        </w:tc>
        <w:tc>
          <w:tcPr>
            <w:tcW w:w="1387" w:type="dxa"/>
          </w:tcPr>
          <w:p w14:paraId="4EE094D7" w14:textId="1B64D3EA" w:rsidR="00C51370" w:rsidRPr="00442BE4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18BAE24F" w14:textId="4D6317EC" w:rsidR="00C51370" w:rsidRPr="00442BE4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2</w:t>
            </w:r>
          </w:p>
        </w:tc>
        <w:tc>
          <w:tcPr>
            <w:tcW w:w="1731" w:type="dxa"/>
          </w:tcPr>
          <w:p w14:paraId="5488C13F" w14:textId="77777777" w:rsidR="00C51370" w:rsidRPr="00442BE4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11:20AM-11:55AM</w:t>
            </w:r>
          </w:p>
        </w:tc>
        <w:tc>
          <w:tcPr>
            <w:tcW w:w="2835" w:type="dxa"/>
          </w:tcPr>
          <w:p w14:paraId="1D6A71D8" w14:textId="6AF90AC1" w:rsidR="00C51370" w:rsidRPr="00442BE4" w:rsidRDefault="00442BE4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Hanover Falcons Timbits LL2</w:t>
            </w:r>
          </w:p>
        </w:tc>
        <w:tc>
          <w:tcPr>
            <w:tcW w:w="2857" w:type="dxa"/>
          </w:tcPr>
          <w:p w14:paraId="179E2AC9" w14:textId="3C2A322D" w:rsidR="00C51370" w:rsidRPr="00442BE4" w:rsidRDefault="00442BE4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Walkerton Capitals LL2</w:t>
            </w:r>
          </w:p>
        </w:tc>
      </w:tr>
      <w:tr w:rsidR="00C51370" w:rsidRPr="00C51370" w14:paraId="5952046B" w14:textId="77777777" w:rsidTr="00C51370">
        <w:tc>
          <w:tcPr>
            <w:tcW w:w="678" w:type="dxa"/>
          </w:tcPr>
          <w:p w14:paraId="7DD6DD9A" w14:textId="77777777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1387" w:type="dxa"/>
          </w:tcPr>
          <w:p w14:paraId="3700665D" w14:textId="77777777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942" w:type="dxa"/>
          </w:tcPr>
          <w:p w14:paraId="2563DCB9" w14:textId="77777777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1731" w:type="dxa"/>
          </w:tcPr>
          <w:p w14:paraId="03175E02" w14:textId="77777777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11:55AM-12:10PM</w:t>
            </w:r>
          </w:p>
        </w:tc>
        <w:tc>
          <w:tcPr>
            <w:tcW w:w="2835" w:type="dxa"/>
          </w:tcPr>
          <w:p w14:paraId="327E1A11" w14:textId="68ECE1E8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Flood</w:t>
            </w:r>
          </w:p>
        </w:tc>
        <w:tc>
          <w:tcPr>
            <w:tcW w:w="2857" w:type="dxa"/>
          </w:tcPr>
          <w:p w14:paraId="2ABABF84" w14:textId="5C402843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Flood</w:t>
            </w:r>
          </w:p>
        </w:tc>
      </w:tr>
      <w:tr w:rsidR="00C51370" w:rsidRPr="00C51370" w14:paraId="6E59B650" w14:textId="77777777" w:rsidTr="00C51370">
        <w:tc>
          <w:tcPr>
            <w:tcW w:w="678" w:type="dxa"/>
          </w:tcPr>
          <w:p w14:paraId="3A805211" w14:textId="22FDD26C" w:rsidR="00C51370" w:rsidRPr="00366309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11</w:t>
            </w:r>
          </w:p>
        </w:tc>
        <w:tc>
          <w:tcPr>
            <w:tcW w:w="1387" w:type="dxa"/>
          </w:tcPr>
          <w:p w14:paraId="67D91DCE" w14:textId="73CF8B34" w:rsidR="00C51370" w:rsidRPr="00366309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0F595A8E" w14:textId="6D998DDA" w:rsidR="00C51370" w:rsidRPr="00366309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</w:t>
            </w:r>
          </w:p>
        </w:tc>
        <w:tc>
          <w:tcPr>
            <w:tcW w:w="1731" w:type="dxa"/>
          </w:tcPr>
          <w:p w14:paraId="71F3B095" w14:textId="77777777" w:rsidR="00C51370" w:rsidRPr="00366309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12:10PM-12:45PM</w:t>
            </w:r>
          </w:p>
        </w:tc>
        <w:tc>
          <w:tcPr>
            <w:tcW w:w="2835" w:type="dxa"/>
          </w:tcPr>
          <w:p w14:paraId="2CCA2A68" w14:textId="54DCA4E6" w:rsidR="00C51370" w:rsidRPr="00366309" w:rsidRDefault="00366309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Hanover Falcons Timbits IPSR2</w:t>
            </w:r>
          </w:p>
        </w:tc>
        <w:tc>
          <w:tcPr>
            <w:tcW w:w="2857" w:type="dxa"/>
          </w:tcPr>
          <w:p w14:paraId="62C9AF5F" w14:textId="55AC6577" w:rsidR="00C51370" w:rsidRPr="00366309" w:rsidRDefault="008A48A8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Woolwich Wildcats</w:t>
            </w:r>
          </w:p>
        </w:tc>
      </w:tr>
      <w:tr w:rsidR="00C51370" w:rsidRPr="00C51370" w14:paraId="20130484" w14:textId="77777777" w:rsidTr="00C51370">
        <w:tc>
          <w:tcPr>
            <w:tcW w:w="678" w:type="dxa"/>
          </w:tcPr>
          <w:p w14:paraId="02B3FCFF" w14:textId="590013DD" w:rsidR="00C51370" w:rsidRPr="00366309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12</w:t>
            </w:r>
          </w:p>
        </w:tc>
        <w:tc>
          <w:tcPr>
            <w:tcW w:w="1387" w:type="dxa"/>
          </w:tcPr>
          <w:p w14:paraId="4DFD85B2" w14:textId="64226EBD" w:rsidR="00C51370" w:rsidRPr="00366309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11FEED50" w14:textId="36E3CB39" w:rsidR="00C51370" w:rsidRPr="00366309" w:rsidRDefault="001734A2" w:rsidP="00C51370">
            <w:pPr>
              <w:jc w:val="center"/>
              <w:rPr>
                <w:rFonts w:ascii="Comic Sans MS" w:hAnsi="Comic Sans MS"/>
                <w:bCs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bCs/>
                <w:smallCaps/>
                <w:sz w:val="15"/>
                <w:szCs w:val="15"/>
                <w:highlight w:val="yellow"/>
                <w:lang w:val="en-CA"/>
              </w:rPr>
              <w:t>2</w:t>
            </w:r>
          </w:p>
        </w:tc>
        <w:tc>
          <w:tcPr>
            <w:tcW w:w="1731" w:type="dxa"/>
          </w:tcPr>
          <w:p w14:paraId="7BE2D2E7" w14:textId="77777777" w:rsidR="00C51370" w:rsidRPr="00366309" w:rsidRDefault="00C51370" w:rsidP="00C51370">
            <w:pPr>
              <w:jc w:val="center"/>
              <w:rPr>
                <w:rFonts w:ascii="Comic Sans MS" w:hAnsi="Comic Sans MS"/>
                <w:bCs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bCs/>
                <w:smallCaps/>
                <w:sz w:val="15"/>
                <w:szCs w:val="15"/>
                <w:highlight w:val="yellow"/>
                <w:lang w:val="en-CA"/>
              </w:rPr>
              <w:t>12:45PM-1:20PM</w:t>
            </w:r>
          </w:p>
        </w:tc>
        <w:tc>
          <w:tcPr>
            <w:tcW w:w="2835" w:type="dxa"/>
          </w:tcPr>
          <w:p w14:paraId="47C1D4A4" w14:textId="602EBBC7" w:rsidR="00C51370" w:rsidRPr="00366309" w:rsidRDefault="00366309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Hanover Falcons Timbits IPSR1</w:t>
            </w:r>
          </w:p>
        </w:tc>
        <w:tc>
          <w:tcPr>
            <w:tcW w:w="2857" w:type="dxa"/>
          </w:tcPr>
          <w:p w14:paraId="720760A1" w14:textId="35DF8C3A" w:rsidR="00C51370" w:rsidRPr="00366309" w:rsidRDefault="00366309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366309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TCDMHA Rebels</w:t>
            </w:r>
          </w:p>
        </w:tc>
      </w:tr>
      <w:tr w:rsidR="00C51370" w:rsidRPr="00C51370" w14:paraId="77CB1E83" w14:textId="77777777" w:rsidTr="00C51370">
        <w:tc>
          <w:tcPr>
            <w:tcW w:w="678" w:type="dxa"/>
          </w:tcPr>
          <w:p w14:paraId="14A0F188" w14:textId="77777777" w:rsidR="00C51370" w:rsidRPr="00442BE4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11</w:t>
            </w:r>
          </w:p>
        </w:tc>
        <w:tc>
          <w:tcPr>
            <w:tcW w:w="1387" w:type="dxa"/>
          </w:tcPr>
          <w:p w14:paraId="7D5E9D02" w14:textId="6D80D474" w:rsidR="00C51370" w:rsidRPr="00442BE4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31BA552E" w14:textId="5BF81A41" w:rsidR="00C51370" w:rsidRPr="00442BE4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</w:t>
            </w:r>
          </w:p>
        </w:tc>
        <w:tc>
          <w:tcPr>
            <w:tcW w:w="1731" w:type="dxa"/>
          </w:tcPr>
          <w:p w14:paraId="54629E80" w14:textId="77777777" w:rsidR="00C51370" w:rsidRPr="00442BE4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1:20PM-1:55PM</w:t>
            </w:r>
          </w:p>
        </w:tc>
        <w:tc>
          <w:tcPr>
            <w:tcW w:w="2835" w:type="dxa"/>
          </w:tcPr>
          <w:p w14:paraId="666777B4" w14:textId="33CBB57B" w:rsidR="00C51370" w:rsidRPr="00442BE4" w:rsidRDefault="00442BE4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Aran-</w:t>
            </w:r>
            <w:proofErr w:type="spellStart"/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Elderslie</w:t>
            </w:r>
            <w:proofErr w:type="spellEnd"/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 Ice Dogs LL2</w:t>
            </w:r>
          </w:p>
        </w:tc>
        <w:tc>
          <w:tcPr>
            <w:tcW w:w="2857" w:type="dxa"/>
          </w:tcPr>
          <w:p w14:paraId="2A68211D" w14:textId="0B96F700" w:rsidR="00C51370" w:rsidRPr="00442BE4" w:rsidRDefault="00442BE4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Woolwich Wildcats LL2</w:t>
            </w:r>
          </w:p>
        </w:tc>
      </w:tr>
      <w:tr w:rsidR="00C51370" w:rsidRPr="00C51370" w14:paraId="40D8F790" w14:textId="77777777" w:rsidTr="00C51370">
        <w:tc>
          <w:tcPr>
            <w:tcW w:w="678" w:type="dxa"/>
          </w:tcPr>
          <w:p w14:paraId="465E84A5" w14:textId="77777777" w:rsidR="00C51370" w:rsidRPr="00442BE4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12</w:t>
            </w:r>
          </w:p>
        </w:tc>
        <w:tc>
          <w:tcPr>
            <w:tcW w:w="1387" w:type="dxa"/>
          </w:tcPr>
          <w:p w14:paraId="33138DED" w14:textId="4916E2E1" w:rsidR="00C51370" w:rsidRPr="00442BE4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10388ABA" w14:textId="58141391" w:rsidR="00C51370" w:rsidRPr="00442BE4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2</w:t>
            </w:r>
          </w:p>
        </w:tc>
        <w:tc>
          <w:tcPr>
            <w:tcW w:w="1731" w:type="dxa"/>
          </w:tcPr>
          <w:p w14:paraId="642EBBF0" w14:textId="77777777" w:rsidR="00C51370" w:rsidRPr="00442BE4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1:55PM-2:30PM</w:t>
            </w:r>
          </w:p>
        </w:tc>
        <w:tc>
          <w:tcPr>
            <w:tcW w:w="2835" w:type="dxa"/>
          </w:tcPr>
          <w:p w14:paraId="6FECD321" w14:textId="1B9F676F" w:rsidR="00C51370" w:rsidRPr="00442BE4" w:rsidRDefault="00442BE4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Hanover Falcons Timbits LL2</w:t>
            </w:r>
          </w:p>
        </w:tc>
        <w:tc>
          <w:tcPr>
            <w:tcW w:w="2857" w:type="dxa"/>
          </w:tcPr>
          <w:p w14:paraId="6B6C9D3C" w14:textId="50B678D2" w:rsidR="00C51370" w:rsidRPr="00442BE4" w:rsidRDefault="00442BE4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proofErr w:type="spellStart"/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Flesherton</w:t>
            </w:r>
            <w:proofErr w:type="spellEnd"/>
            <w:r w:rsidRPr="00442BE4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 Golden Hawks</w:t>
            </w:r>
          </w:p>
        </w:tc>
      </w:tr>
      <w:tr w:rsidR="00C51370" w:rsidRPr="00C51370" w14:paraId="3CB06A58" w14:textId="77777777" w:rsidTr="00C51370">
        <w:tc>
          <w:tcPr>
            <w:tcW w:w="678" w:type="dxa"/>
          </w:tcPr>
          <w:p w14:paraId="5E9E3763" w14:textId="77777777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1387" w:type="dxa"/>
          </w:tcPr>
          <w:p w14:paraId="76BFB644" w14:textId="77777777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942" w:type="dxa"/>
          </w:tcPr>
          <w:p w14:paraId="33C03EB9" w14:textId="77777777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1731" w:type="dxa"/>
          </w:tcPr>
          <w:p w14:paraId="713307F6" w14:textId="77777777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2:30PM-2:45PM</w:t>
            </w:r>
          </w:p>
        </w:tc>
        <w:tc>
          <w:tcPr>
            <w:tcW w:w="2835" w:type="dxa"/>
          </w:tcPr>
          <w:p w14:paraId="4DC55084" w14:textId="1E0FF835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Flood</w:t>
            </w:r>
          </w:p>
        </w:tc>
        <w:tc>
          <w:tcPr>
            <w:tcW w:w="2857" w:type="dxa"/>
          </w:tcPr>
          <w:p w14:paraId="25AEC460" w14:textId="5B6F1014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Flood</w:t>
            </w:r>
          </w:p>
        </w:tc>
      </w:tr>
      <w:tr w:rsidR="00C51370" w:rsidRPr="00C51370" w14:paraId="057D7AF5" w14:textId="77777777" w:rsidTr="00C51370">
        <w:tc>
          <w:tcPr>
            <w:tcW w:w="678" w:type="dxa"/>
          </w:tcPr>
          <w:p w14:paraId="56EC9925" w14:textId="460DAD5F" w:rsidR="00C51370" w:rsidRPr="00712B81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712B81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15</w:t>
            </w:r>
          </w:p>
        </w:tc>
        <w:tc>
          <w:tcPr>
            <w:tcW w:w="1387" w:type="dxa"/>
          </w:tcPr>
          <w:p w14:paraId="4DBBFEDA" w14:textId="4CD7C23E" w:rsidR="00C51370" w:rsidRPr="00712B81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712B81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402CC5F1" w14:textId="153F875B" w:rsidR="00C51370" w:rsidRPr="00712B81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712B81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</w:t>
            </w:r>
          </w:p>
        </w:tc>
        <w:tc>
          <w:tcPr>
            <w:tcW w:w="1731" w:type="dxa"/>
          </w:tcPr>
          <w:p w14:paraId="10B272BD" w14:textId="77777777" w:rsidR="00C51370" w:rsidRPr="00712B81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712B81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2:45PM-3:20PM</w:t>
            </w:r>
          </w:p>
        </w:tc>
        <w:tc>
          <w:tcPr>
            <w:tcW w:w="2835" w:type="dxa"/>
          </w:tcPr>
          <w:p w14:paraId="28E87B60" w14:textId="583E479F" w:rsidR="00C51370" w:rsidRPr="00712B81" w:rsidRDefault="00366309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712B81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Hanover Falcons Timbits IPSR2</w:t>
            </w:r>
          </w:p>
        </w:tc>
        <w:tc>
          <w:tcPr>
            <w:tcW w:w="2857" w:type="dxa"/>
          </w:tcPr>
          <w:p w14:paraId="79D1ECFC" w14:textId="46512737" w:rsidR="00C51370" w:rsidRPr="00712B81" w:rsidRDefault="00366309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712B81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Elmvale Coyotes IP3</w:t>
            </w:r>
          </w:p>
        </w:tc>
      </w:tr>
      <w:tr w:rsidR="00C51370" w:rsidRPr="00C51370" w14:paraId="5ED16D3B" w14:textId="77777777" w:rsidTr="00C51370">
        <w:tc>
          <w:tcPr>
            <w:tcW w:w="678" w:type="dxa"/>
          </w:tcPr>
          <w:p w14:paraId="39E2C2C6" w14:textId="413CD8CC" w:rsidR="00C51370" w:rsidRPr="00712B81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712B81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16</w:t>
            </w:r>
          </w:p>
        </w:tc>
        <w:tc>
          <w:tcPr>
            <w:tcW w:w="1387" w:type="dxa"/>
          </w:tcPr>
          <w:p w14:paraId="4B57017E" w14:textId="1C6681B2" w:rsidR="00C51370" w:rsidRPr="00712B81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712B81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63E11743" w14:textId="41387431" w:rsidR="00C51370" w:rsidRPr="00712B81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712B81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2</w:t>
            </w:r>
          </w:p>
        </w:tc>
        <w:tc>
          <w:tcPr>
            <w:tcW w:w="1731" w:type="dxa"/>
          </w:tcPr>
          <w:p w14:paraId="4D465309" w14:textId="77777777" w:rsidR="00C51370" w:rsidRPr="00712B81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712B81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3:20PM-3:55PM</w:t>
            </w:r>
          </w:p>
        </w:tc>
        <w:tc>
          <w:tcPr>
            <w:tcW w:w="2835" w:type="dxa"/>
          </w:tcPr>
          <w:p w14:paraId="1DEC571D" w14:textId="11FB47F9" w:rsidR="00C51370" w:rsidRPr="00712B81" w:rsidRDefault="00366309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712B81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Hanover Falcons Timbits IPSR1</w:t>
            </w:r>
          </w:p>
        </w:tc>
        <w:tc>
          <w:tcPr>
            <w:tcW w:w="2857" w:type="dxa"/>
          </w:tcPr>
          <w:p w14:paraId="0ED6BB05" w14:textId="671939C0" w:rsidR="00C51370" w:rsidRPr="00712B81" w:rsidRDefault="00712B81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Woolwich Wildcats</w:t>
            </w:r>
          </w:p>
        </w:tc>
      </w:tr>
      <w:tr w:rsidR="00C51370" w:rsidRPr="00C51370" w14:paraId="35E30155" w14:textId="77777777" w:rsidTr="00C51370">
        <w:tc>
          <w:tcPr>
            <w:tcW w:w="678" w:type="dxa"/>
          </w:tcPr>
          <w:p w14:paraId="2358560A" w14:textId="77777777" w:rsidR="00C51370" w:rsidRPr="00CA11F7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15</w:t>
            </w:r>
          </w:p>
        </w:tc>
        <w:tc>
          <w:tcPr>
            <w:tcW w:w="1387" w:type="dxa"/>
          </w:tcPr>
          <w:p w14:paraId="0EE97CCD" w14:textId="792764A8" w:rsidR="00C51370" w:rsidRPr="00CA11F7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2E657CAC" w14:textId="2DCE563E" w:rsidR="00C51370" w:rsidRPr="00CA11F7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</w:t>
            </w:r>
          </w:p>
        </w:tc>
        <w:tc>
          <w:tcPr>
            <w:tcW w:w="1731" w:type="dxa"/>
          </w:tcPr>
          <w:p w14:paraId="066C8ECE" w14:textId="77777777" w:rsidR="00C51370" w:rsidRPr="00CA11F7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3:55PM-4:30PM</w:t>
            </w:r>
          </w:p>
        </w:tc>
        <w:tc>
          <w:tcPr>
            <w:tcW w:w="2835" w:type="dxa"/>
          </w:tcPr>
          <w:p w14:paraId="0DAF30C8" w14:textId="271323E1" w:rsidR="00C51370" w:rsidRPr="00CA11F7" w:rsidRDefault="00CA11F7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Walkerton Capitals LL2</w:t>
            </w:r>
          </w:p>
        </w:tc>
        <w:tc>
          <w:tcPr>
            <w:tcW w:w="2857" w:type="dxa"/>
          </w:tcPr>
          <w:p w14:paraId="14EF2820" w14:textId="3B89E155" w:rsidR="00C51370" w:rsidRPr="00CA11F7" w:rsidRDefault="00CA11F7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Woolwich Wildcats LL2</w:t>
            </w:r>
          </w:p>
        </w:tc>
      </w:tr>
      <w:tr w:rsidR="00C51370" w:rsidRPr="00C51370" w14:paraId="7809C575" w14:textId="77777777" w:rsidTr="00C51370">
        <w:tc>
          <w:tcPr>
            <w:tcW w:w="678" w:type="dxa"/>
          </w:tcPr>
          <w:p w14:paraId="60B6EC13" w14:textId="77777777" w:rsidR="00C51370" w:rsidRPr="00CA11F7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16</w:t>
            </w:r>
          </w:p>
        </w:tc>
        <w:tc>
          <w:tcPr>
            <w:tcW w:w="1387" w:type="dxa"/>
          </w:tcPr>
          <w:p w14:paraId="648B78B4" w14:textId="0901B4E8" w:rsidR="00C51370" w:rsidRPr="00CA11F7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55A28F7E" w14:textId="5FCF4537" w:rsidR="00C51370" w:rsidRPr="00CA11F7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2</w:t>
            </w:r>
          </w:p>
        </w:tc>
        <w:tc>
          <w:tcPr>
            <w:tcW w:w="1731" w:type="dxa"/>
          </w:tcPr>
          <w:p w14:paraId="5867C983" w14:textId="77777777" w:rsidR="00C51370" w:rsidRPr="00CA11F7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4:40PM-5:05PM</w:t>
            </w:r>
          </w:p>
        </w:tc>
        <w:tc>
          <w:tcPr>
            <w:tcW w:w="2835" w:type="dxa"/>
          </w:tcPr>
          <w:p w14:paraId="20AA8048" w14:textId="1FDFC627" w:rsidR="00C51370" w:rsidRPr="00CA11F7" w:rsidRDefault="00CA11F7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Aran </w:t>
            </w:r>
            <w:proofErr w:type="spellStart"/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Elderslie</w:t>
            </w:r>
            <w:proofErr w:type="spellEnd"/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 Ice Dogs LL2</w:t>
            </w:r>
          </w:p>
        </w:tc>
        <w:tc>
          <w:tcPr>
            <w:tcW w:w="2857" w:type="dxa"/>
          </w:tcPr>
          <w:p w14:paraId="48080DE4" w14:textId="6AD23EC8" w:rsidR="00C51370" w:rsidRPr="00CA11F7" w:rsidRDefault="00CA11F7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proofErr w:type="spellStart"/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Flesherton</w:t>
            </w:r>
            <w:proofErr w:type="spellEnd"/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 Golden Hawks</w:t>
            </w:r>
          </w:p>
        </w:tc>
      </w:tr>
      <w:tr w:rsidR="00C51370" w:rsidRPr="00C51370" w14:paraId="70CE51B1" w14:textId="77777777" w:rsidTr="00C51370">
        <w:tc>
          <w:tcPr>
            <w:tcW w:w="678" w:type="dxa"/>
          </w:tcPr>
          <w:p w14:paraId="29E90D58" w14:textId="77777777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1387" w:type="dxa"/>
          </w:tcPr>
          <w:p w14:paraId="6CB1BBE9" w14:textId="77777777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942" w:type="dxa"/>
          </w:tcPr>
          <w:p w14:paraId="7982DCC4" w14:textId="77777777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</w:p>
        </w:tc>
        <w:tc>
          <w:tcPr>
            <w:tcW w:w="1731" w:type="dxa"/>
          </w:tcPr>
          <w:p w14:paraId="2C5C469D" w14:textId="77777777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5:05PM-5:20PM</w:t>
            </w:r>
          </w:p>
        </w:tc>
        <w:tc>
          <w:tcPr>
            <w:tcW w:w="2835" w:type="dxa"/>
          </w:tcPr>
          <w:p w14:paraId="6B0DAECD" w14:textId="06953701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Flood</w:t>
            </w:r>
          </w:p>
        </w:tc>
        <w:tc>
          <w:tcPr>
            <w:tcW w:w="2857" w:type="dxa"/>
          </w:tcPr>
          <w:p w14:paraId="06F7F067" w14:textId="62516DD7" w:rsidR="00C51370" w:rsidRPr="0049007A" w:rsidRDefault="00C51370" w:rsidP="00C51370">
            <w:pPr>
              <w:jc w:val="center"/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</w:pPr>
            <w:r w:rsidRPr="0049007A">
              <w:rPr>
                <w:rFonts w:ascii="Comic Sans MS" w:hAnsi="Comic Sans MS"/>
                <w:b/>
                <w:bCs/>
                <w:smallCaps/>
                <w:sz w:val="15"/>
                <w:szCs w:val="15"/>
                <w:highlight w:val="green"/>
                <w:lang w:val="en-CA"/>
              </w:rPr>
              <w:t>Flood</w:t>
            </w:r>
          </w:p>
        </w:tc>
      </w:tr>
      <w:tr w:rsidR="00C51370" w:rsidRPr="00C51370" w14:paraId="45C35C3C" w14:textId="77777777" w:rsidTr="00C51370">
        <w:tc>
          <w:tcPr>
            <w:tcW w:w="678" w:type="dxa"/>
          </w:tcPr>
          <w:p w14:paraId="3620EEEF" w14:textId="7F35FDF2" w:rsidR="00C51370" w:rsidRPr="00B07BF4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19</w:t>
            </w:r>
          </w:p>
        </w:tc>
        <w:tc>
          <w:tcPr>
            <w:tcW w:w="1387" w:type="dxa"/>
          </w:tcPr>
          <w:p w14:paraId="287B1593" w14:textId="261EA0BB" w:rsidR="00C51370" w:rsidRPr="00B07BF4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14F77E93" w14:textId="2D9F2DC4" w:rsidR="00C51370" w:rsidRPr="00B07BF4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1</w:t>
            </w:r>
          </w:p>
        </w:tc>
        <w:tc>
          <w:tcPr>
            <w:tcW w:w="1731" w:type="dxa"/>
          </w:tcPr>
          <w:p w14:paraId="75BF7C87" w14:textId="77777777" w:rsidR="00C51370" w:rsidRPr="00B07BF4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5:20PM-5:55PM</w:t>
            </w:r>
          </w:p>
        </w:tc>
        <w:tc>
          <w:tcPr>
            <w:tcW w:w="2835" w:type="dxa"/>
          </w:tcPr>
          <w:p w14:paraId="4E1950E9" w14:textId="4B270701" w:rsidR="00C51370" w:rsidRPr="00B07BF4" w:rsidRDefault="00712B81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Woolwich Wildcats</w:t>
            </w:r>
          </w:p>
        </w:tc>
        <w:tc>
          <w:tcPr>
            <w:tcW w:w="2857" w:type="dxa"/>
          </w:tcPr>
          <w:p w14:paraId="3C41DCE0" w14:textId="7B689B10" w:rsidR="00C51370" w:rsidRPr="00B07BF4" w:rsidRDefault="00712B81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Elmvale Coyotes IP3</w:t>
            </w:r>
          </w:p>
        </w:tc>
      </w:tr>
      <w:tr w:rsidR="00C51370" w:rsidRPr="00C51370" w14:paraId="6A7A8FC3" w14:textId="77777777" w:rsidTr="00C51370">
        <w:tc>
          <w:tcPr>
            <w:tcW w:w="678" w:type="dxa"/>
          </w:tcPr>
          <w:p w14:paraId="72B641FC" w14:textId="1E0B1388" w:rsidR="00C51370" w:rsidRPr="00B07BF4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20</w:t>
            </w:r>
          </w:p>
        </w:tc>
        <w:tc>
          <w:tcPr>
            <w:tcW w:w="1387" w:type="dxa"/>
          </w:tcPr>
          <w:p w14:paraId="550E58BB" w14:textId="70133119" w:rsidR="00C51370" w:rsidRPr="00B07BF4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IP</w:t>
            </w:r>
          </w:p>
        </w:tc>
        <w:tc>
          <w:tcPr>
            <w:tcW w:w="942" w:type="dxa"/>
          </w:tcPr>
          <w:p w14:paraId="226EE543" w14:textId="4EAB896D" w:rsidR="00C51370" w:rsidRPr="00B07BF4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2</w:t>
            </w:r>
          </w:p>
        </w:tc>
        <w:tc>
          <w:tcPr>
            <w:tcW w:w="1731" w:type="dxa"/>
          </w:tcPr>
          <w:p w14:paraId="135E0153" w14:textId="77777777" w:rsidR="00C51370" w:rsidRPr="00B07BF4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5:55PM-6:30PM</w:t>
            </w:r>
          </w:p>
        </w:tc>
        <w:tc>
          <w:tcPr>
            <w:tcW w:w="2835" w:type="dxa"/>
          </w:tcPr>
          <w:p w14:paraId="186599A8" w14:textId="4908200E" w:rsidR="00C51370" w:rsidRPr="00B07BF4" w:rsidRDefault="00712B81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Hanover Falcons</w:t>
            </w:r>
            <w:r w:rsidR="00B07BF4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 xml:space="preserve"> Timbits</w:t>
            </w:r>
            <w:r w:rsidRPr="00B07BF4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 xml:space="preserve"> IPSR2</w:t>
            </w:r>
          </w:p>
        </w:tc>
        <w:tc>
          <w:tcPr>
            <w:tcW w:w="2857" w:type="dxa"/>
          </w:tcPr>
          <w:p w14:paraId="0CC486F8" w14:textId="0A7E18B0" w:rsidR="00C51370" w:rsidRPr="00B07BF4" w:rsidRDefault="00712B81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</w:pPr>
            <w:r w:rsidRPr="00B07BF4">
              <w:rPr>
                <w:rFonts w:ascii="Comic Sans MS" w:hAnsi="Comic Sans MS"/>
                <w:smallCaps/>
                <w:sz w:val="15"/>
                <w:szCs w:val="15"/>
                <w:highlight w:val="yellow"/>
                <w:lang w:val="en-CA"/>
              </w:rPr>
              <w:t>TCDMHA Rebels</w:t>
            </w:r>
          </w:p>
        </w:tc>
      </w:tr>
      <w:tr w:rsidR="00C51370" w:rsidRPr="00C51370" w14:paraId="041E5973" w14:textId="77777777" w:rsidTr="00C51370">
        <w:tc>
          <w:tcPr>
            <w:tcW w:w="678" w:type="dxa"/>
          </w:tcPr>
          <w:p w14:paraId="7AEA2A77" w14:textId="77777777" w:rsidR="00C51370" w:rsidRPr="00CA11F7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19</w:t>
            </w:r>
          </w:p>
        </w:tc>
        <w:tc>
          <w:tcPr>
            <w:tcW w:w="1387" w:type="dxa"/>
          </w:tcPr>
          <w:p w14:paraId="046C1663" w14:textId="77E81FC0" w:rsidR="00C51370" w:rsidRPr="00CA11F7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41A390E2" w14:textId="25C3F08B" w:rsidR="00C51370" w:rsidRPr="00CA11F7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1</w:t>
            </w:r>
          </w:p>
        </w:tc>
        <w:tc>
          <w:tcPr>
            <w:tcW w:w="1731" w:type="dxa"/>
          </w:tcPr>
          <w:p w14:paraId="3AF9FB6E" w14:textId="77777777" w:rsidR="00C51370" w:rsidRPr="00CA11F7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6:30PM-7:05PM</w:t>
            </w:r>
          </w:p>
        </w:tc>
        <w:tc>
          <w:tcPr>
            <w:tcW w:w="2835" w:type="dxa"/>
          </w:tcPr>
          <w:p w14:paraId="232F6FD2" w14:textId="54E05FFF" w:rsidR="00C51370" w:rsidRPr="00CA11F7" w:rsidRDefault="00CA11F7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Walkerton Capitals LL2</w:t>
            </w:r>
          </w:p>
        </w:tc>
        <w:tc>
          <w:tcPr>
            <w:tcW w:w="2857" w:type="dxa"/>
          </w:tcPr>
          <w:p w14:paraId="6DE1A25A" w14:textId="228D4E45" w:rsidR="00C51370" w:rsidRPr="00CA11F7" w:rsidRDefault="00CA11F7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Aran </w:t>
            </w:r>
            <w:proofErr w:type="spellStart"/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Elderslie</w:t>
            </w:r>
            <w:proofErr w:type="spellEnd"/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 xml:space="preserve"> Ice Dogs LL2</w:t>
            </w:r>
          </w:p>
        </w:tc>
      </w:tr>
      <w:tr w:rsidR="00C51370" w:rsidRPr="00C51370" w14:paraId="4CBA0FC2" w14:textId="77777777" w:rsidTr="00C51370">
        <w:tc>
          <w:tcPr>
            <w:tcW w:w="678" w:type="dxa"/>
          </w:tcPr>
          <w:p w14:paraId="1B5A42E8" w14:textId="77777777" w:rsidR="00C51370" w:rsidRPr="00CA11F7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20</w:t>
            </w:r>
          </w:p>
        </w:tc>
        <w:tc>
          <w:tcPr>
            <w:tcW w:w="1387" w:type="dxa"/>
          </w:tcPr>
          <w:p w14:paraId="70C5859C" w14:textId="53946993" w:rsidR="00C51370" w:rsidRPr="00CA11F7" w:rsidRDefault="0073161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Minor Novice</w:t>
            </w:r>
          </w:p>
        </w:tc>
        <w:tc>
          <w:tcPr>
            <w:tcW w:w="942" w:type="dxa"/>
          </w:tcPr>
          <w:p w14:paraId="64A3AEE0" w14:textId="68EFC515" w:rsidR="00C51370" w:rsidRPr="00CA11F7" w:rsidRDefault="001734A2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2</w:t>
            </w:r>
          </w:p>
        </w:tc>
        <w:tc>
          <w:tcPr>
            <w:tcW w:w="1731" w:type="dxa"/>
          </w:tcPr>
          <w:p w14:paraId="7678B54B" w14:textId="77777777" w:rsidR="00C51370" w:rsidRPr="00CA11F7" w:rsidRDefault="00C51370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7:05PM-7:40PM</w:t>
            </w:r>
          </w:p>
        </w:tc>
        <w:tc>
          <w:tcPr>
            <w:tcW w:w="2835" w:type="dxa"/>
          </w:tcPr>
          <w:p w14:paraId="0FCFE9FF" w14:textId="218DB296" w:rsidR="00C51370" w:rsidRPr="00CA11F7" w:rsidRDefault="00CA11F7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Hanover Falcons Timbits LL2</w:t>
            </w:r>
          </w:p>
        </w:tc>
        <w:tc>
          <w:tcPr>
            <w:tcW w:w="2857" w:type="dxa"/>
          </w:tcPr>
          <w:p w14:paraId="365096E8" w14:textId="07D09AEA" w:rsidR="00C51370" w:rsidRPr="00CA11F7" w:rsidRDefault="00CA11F7" w:rsidP="00C51370">
            <w:pPr>
              <w:jc w:val="center"/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</w:pPr>
            <w:r w:rsidRPr="00CA11F7">
              <w:rPr>
                <w:rFonts w:ascii="Comic Sans MS" w:hAnsi="Comic Sans MS"/>
                <w:smallCaps/>
                <w:sz w:val="15"/>
                <w:szCs w:val="15"/>
                <w:highlight w:val="cyan"/>
                <w:lang w:val="en-CA"/>
              </w:rPr>
              <w:t>Woolwich Wildcats LL2</w:t>
            </w:r>
          </w:p>
        </w:tc>
      </w:tr>
    </w:tbl>
    <w:p w14:paraId="15E15C88" w14:textId="77777777" w:rsidR="0028137E" w:rsidRPr="00572DB7" w:rsidRDefault="0028137E" w:rsidP="001C618C">
      <w:pPr>
        <w:rPr>
          <w:rFonts w:ascii="Comic Sans MS" w:hAnsi="Comic Sans MS"/>
          <w:b/>
          <w:smallCaps/>
          <w:sz w:val="20"/>
          <w:szCs w:val="20"/>
          <w:lang w:val="en-CA"/>
        </w:rPr>
      </w:pPr>
    </w:p>
    <w:sectPr w:rsidR="0028137E" w:rsidRPr="00572DB7" w:rsidSect="00BE086E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5A1EC" w14:textId="77777777" w:rsidR="00C507D7" w:rsidRDefault="00C507D7" w:rsidP="00BE086E">
      <w:r>
        <w:separator/>
      </w:r>
    </w:p>
  </w:endnote>
  <w:endnote w:type="continuationSeparator" w:id="0">
    <w:p w14:paraId="37EA780C" w14:textId="77777777" w:rsidR="00C507D7" w:rsidRDefault="00C507D7" w:rsidP="00BE086E">
      <w:r>
        <w:continuationSeparator/>
      </w:r>
    </w:p>
  </w:endnote>
  <w:endnote w:type="continuationNotice" w:id="1">
    <w:p w14:paraId="2592BE03" w14:textId="77777777" w:rsidR="00C507D7" w:rsidRDefault="00C50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867B0" w14:textId="77777777" w:rsidR="00C507D7" w:rsidRDefault="00C507D7" w:rsidP="00BE086E">
      <w:r>
        <w:separator/>
      </w:r>
    </w:p>
  </w:footnote>
  <w:footnote w:type="continuationSeparator" w:id="0">
    <w:p w14:paraId="72D10112" w14:textId="77777777" w:rsidR="00C507D7" w:rsidRDefault="00C507D7" w:rsidP="00BE086E">
      <w:r>
        <w:continuationSeparator/>
      </w:r>
    </w:p>
  </w:footnote>
  <w:footnote w:type="continuationNotice" w:id="1">
    <w:p w14:paraId="76FD3F52" w14:textId="77777777" w:rsidR="00C507D7" w:rsidRDefault="00C507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8358" w14:textId="46E2A829" w:rsidR="00C51370" w:rsidRPr="00BE086E" w:rsidRDefault="00C51370" w:rsidP="00DD30C3">
    <w:pPr>
      <w:pStyle w:val="Header"/>
      <w:jc w:val="center"/>
      <w:rPr>
        <w:rFonts w:ascii="Comic Sans MS" w:hAnsi="Comic Sans MS"/>
        <w:b/>
        <w:smallCaps/>
        <w:lang w:val="en-CA"/>
      </w:rPr>
    </w:pPr>
    <w:r w:rsidRPr="00BE086E">
      <w:rPr>
        <w:rFonts w:ascii="Comic Sans MS" w:hAnsi="Comic Sans MS"/>
        <w:b/>
        <w:smallCaps/>
        <w:lang w:val="en-CA"/>
      </w:rPr>
      <w:t xml:space="preserve">Hanover Minor Hockey Association Canadian Tire Cup IP </w:t>
    </w:r>
    <w:r w:rsidR="00AA188D">
      <w:rPr>
        <w:rFonts w:ascii="Comic Sans MS" w:hAnsi="Comic Sans MS"/>
        <w:b/>
        <w:smallCaps/>
        <w:lang w:val="en-CA"/>
      </w:rPr>
      <w:t>&amp; Minor Novice Jamborees</w:t>
    </w:r>
    <w:r w:rsidRPr="00BE086E">
      <w:rPr>
        <w:rFonts w:ascii="Comic Sans MS" w:hAnsi="Comic Sans MS"/>
        <w:b/>
        <w:smallCaps/>
        <w:lang w:val="en-CA"/>
      </w:rPr>
      <w:t xml:space="preserve"> Schedule-Sunday March </w:t>
    </w:r>
    <w:r>
      <w:rPr>
        <w:rFonts w:ascii="Comic Sans MS" w:hAnsi="Comic Sans MS"/>
        <w:b/>
        <w:smallCaps/>
        <w:lang w:val="en-CA"/>
      </w:rPr>
      <w:t>1</w:t>
    </w:r>
    <w:r w:rsidRPr="00143AD8">
      <w:rPr>
        <w:rFonts w:ascii="Comic Sans MS" w:hAnsi="Comic Sans MS"/>
        <w:b/>
        <w:smallCaps/>
        <w:vertAlign w:val="superscript"/>
        <w:lang w:val="en-CA"/>
      </w:rPr>
      <w:t>st</w:t>
    </w:r>
    <w:r>
      <w:rPr>
        <w:rFonts w:ascii="Comic Sans MS" w:hAnsi="Comic Sans MS"/>
        <w:b/>
        <w:smallCaps/>
        <w:lang w:val="en-CA"/>
      </w:rPr>
      <w:t>,</w:t>
    </w:r>
    <w:r w:rsidRPr="00BE086E">
      <w:rPr>
        <w:rFonts w:ascii="Comic Sans MS" w:hAnsi="Comic Sans MS"/>
        <w:b/>
        <w:smallCaps/>
        <w:lang w:val="en-CA"/>
      </w:rPr>
      <w:t xml:space="preserve"> 20</w:t>
    </w:r>
    <w:r>
      <w:rPr>
        <w:rFonts w:ascii="Comic Sans MS" w:hAnsi="Comic Sans MS"/>
        <w:b/>
        <w:smallCaps/>
        <w:lang w:val="en-CA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14B63"/>
    <w:multiLevelType w:val="hybridMultilevel"/>
    <w:tmpl w:val="8BC0DE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7355B97"/>
    <w:multiLevelType w:val="hybridMultilevel"/>
    <w:tmpl w:val="30FED6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A70A2"/>
    <w:multiLevelType w:val="hybridMultilevel"/>
    <w:tmpl w:val="F83006D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E433892"/>
    <w:multiLevelType w:val="hybridMultilevel"/>
    <w:tmpl w:val="AEC8A2E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4"/>
  </w:num>
  <w:num w:numId="21">
    <w:abstractNumId w:val="20"/>
  </w:num>
  <w:num w:numId="22">
    <w:abstractNumId w:val="12"/>
  </w:num>
  <w:num w:numId="23">
    <w:abstractNumId w:val="26"/>
  </w:num>
  <w:num w:numId="24">
    <w:abstractNumId w:val="11"/>
  </w:num>
  <w:num w:numId="25">
    <w:abstractNumId w:val="15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6E"/>
    <w:rsid w:val="0003752A"/>
    <w:rsid w:val="000B47BA"/>
    <w:rsid w:val="00111E51"/>
    <w:rsid w:val="00143AD8"/>
    <w:rsid w:val="001734A2"/>
    <w:rsid w:val="00185690"/>
    <w:rsid w:val="001C618C"/>
    <w:rsid w:val="001D2342"/>
    <w:rsid w:val="0021541D"/>
    <w:rsid w:val="0028137E"/>
    <w:rsid w:val="00283FF8"/>
    <w:rsid w:val="002E0936"/>
    <w:rsid w:val="002F6BDE"/>
    <w:rsid w:val="00316190"/>
    <w:rsid w:val="00366309"/>
    <w:rsid w:val="00442BE4"/>
    <w:rsid w:val="0049007A"/>
    <w:rsid w:val="00494711"/>
    <w:rsid w:val="00530413"/>
    <w:rsid w:val="00572DB7"/>
    <w:rsid w:val="005A0DAB"/>
    <w:rsid w:val="005C2C3A"/>
    <w:rsid w:val="005D60C7"/>
    <w:rsid w:val="0061334F"/>
    <w:rsid w:val="00645252"/>
    <w:rsid w:val="006D3D74"/>
    <w:rsid w:val="006E2386"/>
    <w:rsid w:val="00712B81"/>
    <w:rsid w:val="00731610"/>
    <w:rsid w:val="0078534F"/>
    <w:rsid w:val="0080642D"/>
    <w:rsid w:val="0082486A"/>
    <w:rsid w:val="0083569A"/>
    <w:rsid w:val="00887CC7"/>
    <w:rsid w:val="008A48A8"/>
    <w:rsid w:val="008A6FF8"/>
    <w:rsid w:val="008E298A"/>
    <w:rsid w:val="008F61D9"/>
    <w:rsid w:val="00920A78"/>
    <w:rsid w:val="0095641C"/>
    <w:rsid w:val="009A2B5B"/>
    <w:rsid w:val="009F10A2"/>
    <w:rsid w:val="00A06B3D"/>
    <w:rsid w:val="00A55FDB"/>
    <w:rsid w:val="00A9204E"/>
    <w:rsid w:val="00AA188D"/>
    <w:rsid w:val="00B07BF4"/>
    <w:rsid w:val="00B5620B"/>
    <w:rsid w:val="00BC463E"/>
    <w:rsid w:val="00BD73F8"/>
    <w:rsid w:val="00BE086E"/>
    <w:rsid w:val="00BE1A0D"/>
    <w:rsid w:val="00BF4F71"/>
    <w:rsid w:val="00C507D7"/>
    <w:rsid w:val="00C51370"/>
    <w:rsid w:val="00C6225A"/>
    <w:rsid w:val="00C946D3"/>
    <w:rsid w:val="00CA11F7"/>
    <w:rsid w:val="00CC73CF"/>
    <w:rsid w:val="00CE1E01"/>
    <w:rsid w:val="00D36D12"/>
    <w:rsid w:val="00DB2BAD"/>
    <w:rsid w:val="00DD30C3"/>
    <w:rsid w:val="00DF3F7C"/>
    <w:rsid w:val="00E029F1"/>
    <w:rsid w:val="00F0134D"/>
    <w:rsid w:val="00F129CE"/>
    <w:rsid w:val="00F832F0"/>
    <w:rsid w:val="00F911FF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6A3E9"/>
  <w15:chartTrackingRefBased/>
  <w15:docId w15:val="{745267DE-1B27-8B48-9E6F-4AB8631C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BE0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C9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n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21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jhone</dc:creator>
  <cp:keywords/>
  <dc:description/>
  <cp:lastModifiedBy>Jason Honegger</cp:lastModifiedBy>
  <cp:revision>8</cp:revision>
  <cp:lastPrinted>2019-11-28T00:39:00Z</cp:lastPrinted>
  <dcterms:created xsi:type="dcterms:W3CDTF">2019-12-02T19:02:00Z</dcterms:created>
  <dcterms:modified xsi:type="dcterms:W3CDTF">2019-12-02T19:24:00Z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